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9B" w:rsidRDefault="00190BD0" w:rsidP="00CD199B">
      <w:pPr>
        <w:ind w:left="5664"/>
        <w:jc w:val="both"/>
        <w:rPr>
          <w:sz w:val="20"/>
        </w:rPr>
      </w:pPr>
      <w:r>
        <w:rPr>
          <w:sz w:val="20"/>
        </w:rPr>
        <w:t>….................................</w:t>
      </w:r>
      <w:r w:rsidR="00CD199B">
        <w:rPr>
          <w:sz w:val="20"/>
        </w:rPr>
        <w:t>...............................</w:t>
      </w:r>
      <w:r>
        <w:rPr>
          <w:sz w:val="20"/>
        </w:rPr>
        <w:tab/>
      </w:r>
      <w:r w:rsidR="00CD199B" w:rsidRPr="00CD199B">
        <w:rPr>
          <w:rFonts w:ascii="Calibri" w:hAnsi="Calibri" w:cs="Calibri"/>
          <w:i/>
          <w:iCs/>
          <w:color w:val="000000"/>
          <w:sz w:val="22"/>
          <w:szCs w:val="22"/>
        </w:rPr>
        <w:t>/miejscowość i data</w:t>
      </w:r>
      <w:r w:rsidR="00CD199B">
        <w:rPr>
          <w:rFonts w:ascii="Calibri" w:hAnsi="Calibri" w:cs="Calibri"/>
          <w:i/>
          <w:iCs/>
          <w:color w:val="000000"/>
          <w:sz w:val="22"/>
          <w:szCs w:val="22"/>
        </w:rPr>
        <w:t>/</w:t>
      </w:r>
    </w:p>
    <w:p w:rsidR="00CD199B" w:rsidRPr="00CD199B" w:rsidRDefault="00CD199B" w:rsidP="00CD199B">
      <w:pPr>
        <w:jc w:val="both"/>
        <w:rPr>
          <w:rFonts w:ascii="Calibri" w:hAnsi="Calibri" w:cs="Calibri"/>
          <w:sz w:val="22"/>
          <w:szCs w:val="22"/>
        </w:rPr>
      </w:pPr>
      <w:r>
        <w:rPr>
          <w:sz w:val="20"/>
        </w:rPr>
        <w:t>…………</w:t>
      </w:r>
      <w:r w:rsidR="008947B6">
        <w:rPr>
          <w:sz w:val="20"/>
        </w:rPr>
        <w:t>…………..</w:t>
      </w:r>
      <w:r>
        <w:rPr>
          <w:sz w:val="20"/>
        </w:rPr>
        <w:t>…………………………</w:t>
      </w:r>
      <w:r w:rsidR="00190BD0" w:rsidRPr="00CD199B">
        <w:rPr>
          <w:rFonts w:ascii="Calibri" w:hAnsi="Calibri" w:cs="Calibri"/>
          <w:sz w:val="22"/>
          <w:szCs w:val="22"/>
        </w:rPr>
        <w:tab/>
        <w:t xml:space="preserve">        </w:t>
      </w:r>
    </w:p>
    <w:p w:rsidR="00190BD0" w:rsidRPr="00CD199B" w:rsidRDefault="008947B6" w:rsidP="00CD199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</w:t>
      </w:r>
      <w:r w:rsidR="00190BD0" w:rsidRPr="00CD199B">
        <w:rPr>
          <w:rFonts w:ascii="Calibri" w:hAnsi="Calibri" w:cs="Calibri"/>
          <w:i/>
          <w:iCs/>
          <w:color w:val="000000"/>
          <w:sz w:val="22"/>
          <w:szCs w:val="22"/>
        </w:rPr>
        <w:t xml:space="preserve">/Imię i nazwisko Wnioskodawcy/ </w:t>
      </w:r>
      <w:r w:rsidR="00190BD0" w:rsidRPr="00CD199B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="00190BD0" w:rsidRPr="00CD199B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="00190BD0" w:rsidRPr="00CD199B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="00190BD0" w:rsidRPr="00CD199B">
        <w:rPr>
          <w:rFonts w:ascii="Calibri" w:hAnsi="Calibri" w:cs="Calibri"/>
          <w:i/>
          <w:iCs/>
          <w:color w:val="000000"/>
          <w:sz w:val="22"/>
          <w:szCs w:val="22"/>
        </w:rPr>
        <w:tab/>
        <w:t xml:space="preserve">                                                     </w:t>
      </w:r>
    </w:p>
    <w:p w:rsidR="00190BD0" w:rsidRPr="00CD199B" w:rsidRDefault="00190BD0">
      <w:pPr>
        <w:jc w:val="both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color w:val="000000"/>
          <w:sz w:val="22"/>
          <w:szCs w:val="22"/>
        </w:rPr>
        <w:t xml:space="preserve">   </w:t>
      </w:r>
    </w:p>
    <w:p w:rsidR="00190BD0" w:rsidRPr="00CD199B" w:rsidRDefault="00190BD0">
      <w:pPr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….................................................................</w:t>
      </w:r>
    </w:p>
    <w:p w:rsidR="00190BD0" w:rsidRPr="00CD199B" w:rsidRDefault="00190BD0">
      <w:pPr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…......................</w:t>
      </w:r>
      <w:r w:rsidR="008947B6">
        <w:rPr>
          <w:rFonts w:ascii="Calibri" w:hAnsi="Calibri" w:cs="Calibri"/>
          <w:sz w:val="22"/>
          <w:szCs w:val="22"/>
        </w:rPr>
        <w:t>.</w:t>
      </w:r>
      <w:r w:rsidRPr="00CD199B">
        <w:rPr>
          <w:rFonts w:ascii="Calibri" w:hAnsi="Calibri" w:cs="Calibri"/>
          <w:sz w:val="22"/>
          <w:szCs w:val="22"/>
        </w:rPr>
        <w:t>..........................................</w:t>
      </w:r>
    </w:p>
    <w:p w:rsidR="00190BD0" w:rsidRPr="00CD199B" w:rsidRDefault="00190BD0">
      <w:pPr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 xml:space="preserve">                 </w:t>
      </w:r>
      <w:r w:rsidRPr="00CD199B">
        <w:rPr>
          <w:rFonts w:ascii="Calibri" w:hAnsi="Calibri" w:cs="Calibri"/>
          <w:i/>
          <w:iCs/>
          <w:sz w:val="22"/>
          <w:szCs w:val="22"/>
        </w:rPr>
        <w:t xml:space="preserve">      /adres/</w:t>
      </w:r>
    </w:p>
    <w:p w:rsidR="00CD199B" w:rsidRDefault="00CD199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</w:t>
      </w:r>
      <w:r w:rsidR="008947B6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190BD0" w:rsidRPr="00CD199B" w:rsidRDefault="00CD199B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</w:t>
      </w:r>
      <w:r w:rsidRPr="00CD199B">
        <w:rPr>
          <w:rFonts w:ascii="Calibri" w:hAnsi="Calibri" w:cs="Calibri"/>
          <w:i/>
          <w:sz w:val="22"/>
          <w:szCs w:val="22"/>
        </w:rPr>
        <w:t>/telefon/</w:t>
      </w:r>
      <w:r w:rsidR="00190BD0" w:rsidRPr="00CD199B">
        <w:rPr>
          <w:rFonts w:ascii="Calibri" w:hAnsi="Calibri" w:cs="Calibri"/>
          <w:i/>
          <w:sz w:val="22"/>
          <w:szCs w:val="22"/>
        </w:rPr>
        <w:tab/>
      </w:r>
      <w:r w:rsidR="00190BD0" w:rsidRPr="00CD199B">
        <w:rPr>
          <w:rFonts w:ascii="Calibri" w:hAnsi="Calibri" w:cs="Calibri"/>
          <w:i/>
          <w:sz w:val="22"/>
          <w:szCs w:val="22"/>
        </w:rPr>
        <w:tab/>
      </w:r>
      <w:r w:rsidR="00190BD0" w:rsidRPr="00CD199B">
        <w:rPr>
          <w:rFonts w:ascii="Calibri" w:hAnsi="Calibri" w:cs="Calibri"/>
          <w:i/>
          <w:sz w:val="22"/>
          <w:szCs w:val="22"/>
        </w:rPr>
        <w:tab/>
      </w:r>
      <w:r w:rsidR="00190BD0" w:rsidRPr="00CD199B">
        <w:rPr>
          <w:rFonts w:ascii="Calibri" w:hAnsi="Calibri" w:cs="Calibri"/>
          <w:i/>
          <w:sz w:val="22"/>
          <w:szCs w:val="22"/>
        </w:rPr>
        <w:tab/>
      </w:r>
      <w:r w:rsidR="00190BD0" w:rsidRPr="00CD199B">
        <w:rPr>
          <w:rFonts w:ascii="Calibri" w:hAnsi="Calibri" w:cs="Calibri"/>
          <w:i/>
          <w:sz w:val="22"/>
          <w:szCs w:val="22"/>
        </w:rPr>
        <w:tab/>
      </w:r>
      <w:r w:rsidR="00190BD0" w:rsidRPr="00CD199B">
        <w:rPr>
          <w:rFonts w:ascii="Calibri" w:hAnsi="Calibri" w:cs="Calibri"/>
          <w:i/>
          <w:sz w:val="22"/>
          <w:szCs w:val="22"/>
        </w:rPr>
        <w:tab/>
      </w:r>
      <w:r w:rsidR="00190BD0" w:rsidRPr="00CD199B">
        <w:rPr>
          <w:rFonts w:ascii="Calibri" w:hAnsi="Calibri" w:cs="Calibri"/>
          <w:i/>
          <w:sz w:val="22"/>
          <w:szCs w:val="22"/>
        </w:rPr>
        <w:tab/>
      </w:r>
      <w:r w:rsidR="00190BD0" w:rsidRPr="00CD199B">
        <w:rPr>
          <w:rFonts w:ascii="Calibri" w:hAnsi="Calibri" w:cs="Calibri"/>
          <w:i/>
          <w:sz w:val="22"/>
          <w:szCs w:val="22"/>
        </w:rPr>
        <w:tab/>
        <w:t xml:space="preserve">                                                                                                              </w:t>
      </w:r>
      <w:r w:rsidR="00190BD0" w:rsidRPr="00CD199B">
        <w:rPr>
          <w:rFonts w:ascii="Calibri" w:hAnsi="Calibri" w:cs="Calibri"/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190BD0" w:rsidRPr="00CD199B" w:rsidRDefault="00190BD0">
      <w:pPr>
        <w:jc w:val="center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</w:t>
      </w:r>
      <w:r w:rsidR="00CD199B"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     </w:t>
      </w:r>
      <w:r w:rsidRPr="00CD199B">
        <w:rPr>
          <w:rFonts w:ascii="Calibri" w:hAnsi="Calibri" w:cs="Calibri"/>
          <w:b/>
          <w:bCs/>
          <w:sz w:val="22"/>
          <w:szCs w:val="22"/>
        </w:rPr>
        <w:t xml:space="preserve">Burmistrz </w:t>
      </w:r>
      <w:r w:rsidR="00CD199B" w:rsidRPr="00CD199B">
        <w:rPr>
          <w:rFonts w:ascii="Calibri" w:hAnsi="Calibri" w:cs="Calibri"/>
          <w:b/>
          <w:bCs/>
          <w:sz w:val="22"/>
          <w:szCs w:val="22"/>
        </w:rPr>
        <w:t>Krzyża Wielkopolskiego</w:t>
      </w:r>
    </w:p>
    <w:p w:rsidR="00CD199B" w:rsidRPr="00CD199B" w:rsidRDefault="00190BD0" w:rsidP="00CD199B">
      <w:pPr>
        <w:ind w:left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CD199B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</w:t>
      </w:r>
      <w:r w:rsidR="00CD199B">
        <w:rPr>
          <w:rFonts w:ascii="Calibri" w:hAnsi="Calibri" w:cs="Calibri"/>
          <w:b/>
          <w:bCs/>
          <w:sz w:val="22"/>
          <w:szCs w:val="22"/>
        </w:rPr>
        <w:t xml:space="preserve">            </w:t>
      </w:r>
      <w:r w:rsidR="008947B6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CD199B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CD199B">
        <w:rPr>
          <w:rFonts w:ascii="Calibri" w:hAnsi="Calibri" w:cs="Calibri"/>
          <w:b/>
          <w:bCs/>
          <w:sz w:val="22"/>
          <w:szCs w:val="22"/>
        </w:rPr>
        <w:t>ul.</w:t>
      </w:r>
      <w:r w:rsidR="00CD199B" w:rsidRPr="00CD199B">
        <w:rPr>
          <w:rFonts w:ascii="Calibri" w:hAnsi="Calibri" w:cs="Calibri"/>
          <w:b/>
          <w:bCs/>
          <w:sz w:val="22"/>
          <w:szCs w:val="22"/>
        </w:rPr>
        <w:t xml:space="preserve"> Wojska Polskiego 14</w:t>
      </w:r>
      <w:r w:rsidRPr="00CD199B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</w:t>
      </w:r>
    </w:p>
    <w:p w:rsidR="00190BD0" w:rsidRPr="00CD199B" w:rsidRDefault="00190BD0" w:rsidP="00CD199B">
      <w:pPr>
        <w:ind w:left="4956" w:firstLine="708"/>
        <w:jc w:val="center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b/>
          <w:bCs/>
          <w:sz w:val="22"/>
          <w:szCs w:val="22"/>
        </w:rPr>
        <w:t>64-7</w:t>
      </w:r>
      <w:r w:rsidR="00CD199B" w:rsidRPr="00CD199B">
        <w:rPr>
          <w:rFonts w:ascii="Calibri" w:hAnsi="Calibri" w:cs="Calibri"/>
          <w:b/>
          <w:bCs/>
          <w:sz w:val="22"/>
          <w:szCs w:val="22"/>
        </w:rPr>
        <w:t>61 Krzyż Wielkopolski</w:t>
      </w:r>
    </w:p>
    <w:p w:rsidR="00190BD0" w:rsidRPr="00CD199B" w:rsidRDefault="00190BD0">
      <w:pPr>
        <w:pStyle w:val="Nagwek2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Nagwek2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  <w:u w:val="single"/>
        </w:rPr>
        <w:t>WNIOSEK</w:t>
      </w:r>
    </w:p>
    <w:p w:rsidR="00190BD0" w:rsidRPr="00CD199B" w:rsidRDefault="00CD199B" w:rsidP="00CD199B">
      <w:pPr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b/>
          <w:bCs/>
          <w:sz w:val="22"/>
          <w:szCs w:val="22"/>
        </w:rPr>
        <w:t xml:space="preserve">                                       </w:t>
      </w:r>
      <w:r w:rsidR="00190BD0" w:rsidRPr="00CD199B">
        <w:rPr>
          <w:rFonts w:ascii="Calibri" w:hAnsi="Calibri" w:cs="Calibri"/>
          <w:b/>
          <w:bCs/>
          <w:sz w:val="22"/>
          <w:szCs w:val="22"/>
          <w:u w:val="single"/>
        </w:rPr>
        <w:t>o wydanie zezwolenia na usunięcie drzew lub krzewów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ab/>
      </w:r>
      <w:r w:rsidRPr="00CD199B">
        <w:rPr>
          <w:rFonts w:ascii="Calibri" w:hAnsi="Calibri" w:cs="Calibri"/>
          <w:sz w:val="22"/>
          <w:szCs w:val="22"/>
        </w:rPr>
        <w:tab/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ab/>
        <w:t>Na podstawie art. 83</w:t>
      </w:r>
      <w:r w:rsidR="008947B6">
        <w:rPr>
          <w:rFonts w:ascii="Calibri" w:hAnsi="Calibri" w:cs="Calibri"/>
          <w:sz w:val="22"/>
          <w:szCs w:val="22"/>
        </w:rPr>
        <w:t xml:space="preserve"> ust. 1 </w:t>
      </w:r>
      <w:r w:rsidRPr="00CD199B">
        <w:rPr>
          <w:rFonts w:ascii="Calibri" w:hAnsi="Calibri" w:cs="Calibri"/>
          <w:sz w:val="22"/>
          <w:szCs w:val="22"/>
        </w:rPr>
        <w:t>ust</w:t>
      </w:r>
      <w:r w:rsidR="00CD199B">
        <w:rPr>
          <w:rFonts w:ascii="Calibri" w:hAnsi="Calibri" w:cs="Calibri"/>
          <w:sz w:val="22"/>
          <w:szCs w:val="22"/>
        </w:rPr>
        <w:t>awy z dnia 16 kwietnia 2004r. o </w:t>
      </w:r>
      <w:r w:rsidRPr="00CD199B">
        <w:rPr>
          <w:rFonts w:ascii="Calibri" w:hAnsi="Calibri" w:cs="Calibri"/>
          <w:sz w:val="22"/>
          <w:szCs w:val="22"/>
        </w:rPr>
        <w:t>ochronie przyrody, zwracam się z wnioskiem o wydanie zezwolenia na usunięcie drzew / krzewów</w:t>
      </w:r>
      <w:r w:rsidRPr="00CD199B">
        <w:rPr>
          <w:rFonts w:ascii="Calibri" w:hAnsi="Calibri" w:cs="Calibri"/>
          <w:sz w:val="22"/>
          <w:szCs w:val="22"/>
          <w:vertAlign w:val="superscript"/>
        </w:rPr>
        <w:t>*</w:t>
      </w:r>
      <w:r w:rsidRPr="00CD199B">
        <w:rPr>
          <w:rFonts w:ascii="Calibri" w:hAnsi="Calibri" w:cs="Calibri"/>
          <w:sz w:val="22"/>
          <w:szCs w:val="22"/>
        </w:rPr>
        <w:t xml:space="preserve"> usytuowanych na gruntach wsi / miasta* ….................…….....</w:t>
      </w:r>
      <w:r w:rsidR="008947B6">
        <w:rPr>
          <w:rFonts w:ascii="Calibri" w:hAnsi="Calibri" w:cs="Calibri"/>
          <w:sz w:val="22"/>
          <w:szCs w:val="22"/>
        </w:rPr>
        <w:t>..............................</w:t>
      </w:r>
      <w:r w:rsidRPr="00CD199B">
        <w:rPr>
          <w:rFonts w:ascii="Calibri" w:hAnsi="Calibri" w:cs="Calibri"/>
          <w:sz w:val="22"/>
          <w:szCs w:val="22"/>
        </w:rPr>
        <w:t>............ Gmina</w:t>
      </w:r>
      <w:r w:rsidR="00CD199B">
        <w:rPr>
          <w:rFonts w:ascii="Calibri" w:hAnsi="Calibri" w:cs="Calibri"/>
          <w:sz w:val="22"/>
          <w:szCs w:val="22"/>
        </w:rPr>
        <w:t xml:space="preserve"> Krzyż Wielkopolski, na </w:t>
      </w:r>
      <w:r w:rsidRPr="00CD199B">
        <w:rPr>
          <w:rFonts w:ascii="Calibri" w:hAnsi="Calibri" w:cs="Calibri"/>
          <w:sz w:val="22"/>
          <w:szCs w:val="22"/>
        </w:rPr>
        <w:t xml:space="preserve">działce oznaczonej numerem ewidencyjnym..................................................       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1. Imię, nazwisko i adres, lub nazwa i siedziba posiadacza nieruchomości: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90BD0" w:rsidRPr="00CD199B" w:rsidRDefault="00190BD0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2. Imię, nazwisko i adres, lub nazwa i siedziba właściciela nierucho</w:t>
      </w:r>
      <w:r w:rsidR="00CD199B">
        <w:rPr>
          <w:rFonts w:ascii="Calibri" w:hAnsi="Calibri" w:cs="Calibri"/>
          <w:sz w:val="22"/>
          <w:szCs w:val="22"/>
        </w:rPr>
        <w:t>mości / właściciela urządzeń, o </w:t>
      </w:r>
      <w:r w:rsidRPr="00CD199B">
        <w:rPr>
          <w:rFonts w:ascii="Calibri" w:hAnsi="Calibri" w:cs="Calibri"/>
          <w:sz w:val="22"/>
          <w:szCs w:val="22"/>
        </w:rPr>
        <w:t xml:space="preserve">których mowa w art. 49 § 1 Kodeksu Cywilnego, </w:t>
      </w:r>
      <w:r w:rsidRPr="00CD199B">
        <w:rPr>
          <w:rFonts w:ascii="Calibri" w:hAnsi="Calibri" w:cs="Calibri"/>
          <w:color w:val="000000"/>
          <w:sz w:val="22"/>
          <w:szCs w:val="22"/>
        </w:rPr>
        <w:t xml:space="preserve">tj. urządzenia </w:t>
      </w:r>
      <w:r w:rsidR="00CD199B">
        <w:rPr>
          <w:rFonts w:ascii="Calibri" w:hAnsi="Calibri" w:cs="Calibri"/>
          <w:color w:val="000000"/>
          <w:sz w:val="22"/>
          <w:szCs w:val="22"/>
        </w:rPr>
        <w:t>do doprowadzania lub </w:t>
      </w:r>
      <w:r w:rsidRPr="00CD199B">
        <w:rPr>
          <w:rFonts w:ascii="Calibri" w:hAnsi="Calibri" w:cs="Calibri"/>
          <w:color w:val="000000"/>
          <w:sz w:val="22"/>
          <w:szCs w:val="22"/>
        </w:rPr>
        <w:t>odprowadzania płynów, pary, gazu, energii elektrycznej oraz innych urządzeń podobnych nie należących do części składowych nieruchomości, jeżeli wchodzą       w skład przedsiębiorstwa*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 xml:space="preserve">3. </w:t>
      </w:r>
      <w:r w:rsidRPr="00CD199B">
        <w:rPr>
          <w:rFonts w:ascii="Calibri" w:hAnsi="Calibri" w:cs="Calibri"/>
          <w:b/>
          <w:bCs/>
          <w:sz w:val="22"/>
          <w:szCs w:val="22"/>
        </w:rPr>
        <w:t xml:space="preserve">Oświadczam, iż posiadam tytuł prawny do władania nieruchomością / prawo własności urządzeń o których mowa w art. 49 </w:t>
      </w:r>
      <w:r w:rsidRPr="00CD199B">
        <w:rPr>
          <w:rFonts w:ascii="Calibri" w:hAnsi="Calibri" w:cs="Calibri"/>
          <w:b/>
          <w:bCs/>
          <w:color w:val="000000"/>
          <w:sz w:val="22"/>
          <w:szCs w:val="22"/>
        </w:rPr>
        <w:t>§ 1 Kodeksu Cywilnego*</w:t>
      </w:r>
      <w:r w:rsidRPr="00CD199B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Oświadczenie składa się pod rygorem odpowiedzialności karnej za składanie fałszywych zeznań.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CD199B">
      <w:pPr>
        <w:pStyle w:val="Tekstpodstawowy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rect id="_x0000_s1026" style="position:absolute;left:0;text-align:left;margin-left:145.85pt;margin-top:.2pt;width:16.15pt;height:16.1pt;z-index:251655680"/>
        </w:pict>
      </w:r>
      <w:r w:rsidR="00190BD0" w:rsidRPr="00CD199B">
        <w:rPr>
          <w:rFonts w:ascii="Calibri" w:hAnsi="Calibri" w:cs="Calibri"/>
          <w:sz w:val="22"/>
          <w:szCs w:val="22"/>
        </w:rPr>
        <w:t xml:space="preserve">własność </w:t>
      </w:r>
    </w:p>
    <w:p w:rsidR="00190BD0" w:rsidRPr="00CD199B" w:rsidRDefault="00CD199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rect id="_x0000_s1027" style="position:absolute;left:0;text-align:left;margin-left:145.85pt;margin-top:13.3pt;width:16.15pt;height:16.1pt;z-index:251656704"/>
        </w:pict>
      </w:r>
    </w:p>
    <w:p w:rsidR="00190BD0" w:rsidRPr="00CD199B" w:rsidRDefault="00190BD0">
      <w:pPr>
        <w:pStyle w:val="Tekstpodstawowy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 xml:space="preserve">współwłasność </w:t>
      </w:r>
    </w:p>
    <w:p w:rsidR="00190BD0" w:rsidRPr="00CD199B" w:rsidRDefault="00CD199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rect id="_x0000_s1028" style="position:absolute;left:0;text-align:left;margin-left:145.85pt;margin-top:10.55pt;width:16.15pt;height:16.1pt;z-index:251657728"/>
        </w:pict>
      </w:r>
    </w:p>
    <w:p w:rsidR="00190BD0" w:rsidRPr="00CD199B" w:rsidRDefault="00190BD0">
      <w:pPr>
        <w:pStyle w:val="Tekstpodstawowy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 xml:space="preserve">dzierżawa 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CD199B">
      <w:pPr>
        <w:pStyle w:val="Tekstpodstawowy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rect id="_x0000_s1029" style="position:absolute;left:0;text-align:left;margin-left:145.85pt;margin-top:.5pt;width:16.15pt;height:16.1pt;z-index:251658752"/>
        </w:pict>
      </w:r>
      <w:r w:rsidR="00190BD0" w:rsidRPr="00CD199B">
        <w:rPr>
          <w:rFonts w:ascii="Calibri" w:hAnsi="Calibri" w:cs="Calibri"/>
          <w:sz w:val="22"/>
          <w:szCs w:val="22"/>
        </w:rPr>
        <w:t>użytkowanie wie</w:t>
      </w:r>
      <w:r>
        <w:rPr>
          <w:rFonts w:ascii="Calibri" w:hAnsi="Calibri" w:cs="Calibri"/>
          <w:sz w:val="22"/>
          <w:szCs w:val="22"/>
        </w:rPr>
        <w:t xml:space="preserve">czyste 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CD199B">
      <w:pPr>
        <w:pStyle w:val="Tekstpodstawowy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rect id="_x0000_s1030" style="position:absolute;left:0;text-align:left;margin-left:145.85pt;margin-top:.45pt;width:16.15pt;height:16.1pt;z-index:251659776"/>
        </w:pict>
      </w:r>
      <w:r>
        <w:rPr>
          <w:rFonts w:ascii="Calibri" w:hAnsi="Calibri" w:cs="Calibri"/>
          <w:sz w:val="22"/>
          <w:szCs w:val="22"/>
        </w:rPr>
        <w:t xml:space="preserve">trwały zarząd 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Tekstpodstawowy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inne (podać jakie)  ...................................................................................................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ab/>
      </w:r>
      <w:r w:rsidRPr="00CD199B">
        <w:rPr>
          <w:rFonts w:ascii="Calibri" w:hAnsi="Calibri" w:cs="Calibri"/>
          <w:sz w:val="22"/>
          <w:szCs w:val="22"/>
        </w:rPr>
        <w:tab/>
      </w:r>
      <w:r w:rsidRPr="00CD199B">
        <w:rPr>
          <w:rFonts w:ascii="Calibri" w:hAnsi="Calibri" w:cs="Calibri"/>
          <w:sz w:val="22"/>
          <w:szCs w:val="22"/>
        </w:rPr>
        <w:tab/>
      </w:r>
      <w:r w:rsidRPr="00CD199B">
        <w:rPr>
          <w:rFonts w:ascii="Calibri" w:hAnsi="Calibri" w:cs="Calibri"/>
          <w:sz w:val="22"/>
          <w:szCs w:val="22"/>
        </w:rPr>
        <w:tab/>
      </w:r>
      <w:r w:rsidRPr="00CD199B">
        <w:rPr>
          <w:rFonts w:ascii="Calibri" w:hAnsi="Calibri" w:cs="Calibri"/>
          <w:sz w:val="22"/>
          <w:szCs w:val="22"/>
        </w:rPr>
        <w:tab/>
      </w:r>
      <w:r w:rsidRPr="00CD199B">
        <w:rPr>
          <w:rFonts w:ascii="Calibri" w:hAnsi="Calibri" w:cs="Calibri"/>
          <w:sz w:val="22"/>
          <w:szCs w:val="22"/>
        </w:rPr>
        <w:tab/>
      </w:r>
      <w:r w:rsidRPr="00CD199B">
        <w:rPr>
          <w:rFonts w:ascii="Calibri" w:hAnsi="Calibri" w:cs="Calibri"/>
          <w:sz w:val="22"/>
          <w:szCs w:val="22"/>
        </w:rPr>
        <w:tab/>
        <w:t xml:space="preserve">…........….................................................. 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ab/>
      </w:r>
      <w:r w:rsidRPr="00CD199B">
        <w:rPr>
          <w:rFonts w:ascii="Calibri" w:hAnsi="Calibri" w:cs="Calibri"/>
          <w:sz w:val="22"/>
          <w:szCs w:val="22"/>
        </w:rPr>
        <w:tab/>
      </w:r>
      <w:r w:rsidRPr="00CD199B">
        <w:rPr>
          <w:rFonts w:ascii="Calibri" w:hAnsi="Calibri" w:cs="Calibri"/>
          <w:sz w:val="22"/>
          <w:szCs w:val="22"/>
        </w:rPr>
        <w:tab/>
      </w:r>
      <w:r w:rsidRPr="00CD199B">
        <w:rPr>
          <w:rFonts w:ascii="Calibri" w:hAnsi="Calibri" w:cs="Calibri"/>
          <w:sz w:val="22"/>
          <w:szCs w:val="22"/>
        </w:rPr>
        <w:tab/>
      </w:r>
      <w:r w:rsidRPr="00CD199B">
        <w:rPr>
          <w:rFonts w:ascii="Calibri" w:hAnsi="Calibri" w:cs="Calibri"/>
          <w:sz w:val="22"/>
          <w:szCs w:val="22"/>
        </w:rPr>
        <w:tab/>
      </w:r>
      <w:r w:rsidRPr="00CD199B">
        <w:rPr>
          <w:rFonts w:ascii="Calibri" w:hAnsi="Calibri" w:cs="Calibri"/>
          <w:sz w:val="22"/>
          <w:szCs w:val="22"/>
        </w:rPr>
        <w:tab/>
        <w:t xml:space="preserve">                                   </w:t>
      </w:r>
      <w:r w:rsidRPr="00CD199B">
        <w:rPr>
          <w:rFonts w:ascii="Calibri" w:hAnsi="Calibri" w:cs="Calibri"/>
          <w:i/>
          <w:iCs/>
          <w:sz w:val="22"/>
          <w:szCs w:val="22"/>
        </w:rPr>
        <w:t>/podpis/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 xml:space="preserve">4. Wykaz drzew / krzewów do zamierzonego usunięcia:       </w:t>
      </w:r>
    </w:p>
    <w:p w:rsidR="00190BD0" w:rsidRPr="00CD199B" w:rsidRDefault="00190BD0">
      <w:pPr>
        <w:pStyle w:val="Tekstpodstawowy"/>
        <w:ind w:right="-853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Tekstpodstawowy"/>
        <w:ind w:right="-853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 xml:space="preserve">a.  W przypadku drzew należy wpisać obwód pnia mierzony na wysokości 130 cm (z dokładnością do 1 cm). </w:t>
      </w:r>
    </w:p>
    <w:p w:rsidR="00190BD0" w:rsidRPr="00CD199B" w:rsidRDefault="00190BD0">
      <w:pPr>
        <w:pStyle w:val="Tekstpodstawowy"/>
        <w:ind w:right="-853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 xml:space="preserve">     Jeżeli drzewo na tej wysokości posiada kilka pni, należy wpisać wszystkie obwody pni, natomiast jeśli </w:t>
      </w:r>
    </w:p>
    <w:p w:rsidR="00190BD0" w:rsidRPr="00CD199B" w:rsidRDefault="00190BD0">
      <w:pPr>
        <w:pStyle w:val="Tekstpodstawowy"/>
        <w:ind w:right="-853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 xml:space="preserve">     drzewo na tej wysokości nie posiada pnia, wpisać obwód zmierzony bezpośrednio pod koroną.</w:t>
      </w:r>
    </w:p>
    <w:p w:rsidR="00190BD0" w:rsidRDefault="00190BD0">
      <w:pPr>
        <w:pStyle w:val="Tekstpodstawowy"/>
        <w:ind w:right="-853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b. W przypadku krzewów należy wpisać wielkość powierzchni, z której mają być usunięte (pow. w m</w:t>
      </w:r>
      <w:r w:rsidRPr="00CD199B">
        <w:rPr>
          <w:rFonts w:ascii="Calibri" w:hAnsi="Calibri" w:cs="Calibri"/>
          <w:sz w:val="22"/>
          <w:szCs w:val="22"/>
          <w:vertAlign w:val="superscript"/>
        </w:rPr>
        <w:t>2</w:t>
      </w:r>
      <w:r w:rsidRPr="00CD199B">
        <w:rPr>
          <w:rFonts w:ascii="Calibri" w:hAnsi="Calibri" w:cs="Calibri"/>
          <w:sz w:val="22"/>
          <w:szCs w:val="22"/>
        </w:rPr>
        <w:t>).</w:t>
      </w:r>
    </w:p>
    <w:p w:rsidR="008947B6" w:rsidRPr="00CD199B" w:rsidRDefault="008947B6">
      <w:pPr>
        <w:pStyle w:val="Tekstpodstawowy"/>
        <w:ind w:right="-853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20" w:type="dxa"/>
        <w:tblLayout w:type="fixed"/>
        <w:tblCellMar>
          <w:left w:w="122" w:type="dxa"/>
        </w:tblCellMar>
        <w:tblLook w:val="0000"/>
      </w:tblPr>
      <w:tblGrid>
        <w:gridCol w:w="425"/>
        <w:gridCol w:w="283"/>
        <w:gridCol w:w="2978"/>
        <w:gridCol w:w="1654"/>
        <w:gridCol w:w="1572"/>
        <w:gridCol w:w="2288"/>
      </w:tblGrid>
      <w:tr w:rsidR="008947B6" w:rsidTr="00190BD0">
        <w:trPr>
          <w:trHeight w:hRule="exact" w:val="284"/>
        </w:trPr>
        <w:tc>
          <w:tcPr>
            <w:tcW w:w="4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F2F2F2"/>
            <w:vAlign w:val="center"/>
          </w:tcPr>
          <w:p w:rsidR="008947B6" w:rsidRDefault="008947B6" w:rsidP="00190BD0">
            <w:pPr>
              <w:pStyle w:val="Tekstpodstawowywcity1"/>
              <w:ind w:left="0" w:firstLine="0"/>
              <w:jc w:val="center"/>
            </w:pPr>
          </w:p>
        </w:tc>
        <w:tc>
          <w:tcPr>
            <w:tcW w:w="8775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8947B6" w:rsidRDefault="008947B6" w:rsidP="00190BD0">
            <w:pPr>
              <w:pStyle w:val="Tekstpodstawowywcity1"/>
              <w:ind w:left="0" w:firstLine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WYKAZ DRZEW/KRZEWÓW WNIOSKOWANYCH DO USUNIĘCIA  NA PODSTAWIE art.83 </w:t>
            </w:r>
          </w:p>
          <w:p w:rsidR="008947B6" w:rsidRDefault="008947B6" w:rsidP="00190BD0">
            <w:pPr>
              <w:pStyle w:val="Tekstpodstawowywcity1"/>
              <w:ind w:left="0" w:firstLine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947B6" w:rsidRDefault="008947B6" w:rsidP="00190BD0">
            <w:pPr>
              <w:pStyle w:val="Tekstpodstawowywcity1"/>
              <w:ind w:left="0" w:firstLine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art.8 </w:t>
            </w:r>
          </w:p>
          <w:p w:rsidR="008947B6" w:rsidRDefault="008947B6" w:rsidP="00190BD0">
            <w:pPr>
              <w:pStyle w:val="Tekstpodstawowywcity1"/>
              <w:ind w:left="0" w:firstLine="0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art.87</w:t>
            </w:r>
          </w:p>
        </w:tc>
      </w:tr>
      <w:tr w:rsidR="008947B6" w:rsidTr="00190BD0">
        <w:trPr>
          <w:trHeight w:val="964"/>
        </w:trPr>
        <w:tc>
          <w:tcPr>
            <w:tcW w:w="708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8947B6" w:rsidRDefault="008947B6" w:rsidP="00190BD0">
            <w:pPr>
              <w:pStyle w:val="Tekstpodstawowywcity1"/>
              <w:ind w:left="0" w:firstLine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978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7B6" w:rsidRDefault="008947B6" w:rsidP="00190BD0">
            <w:pPr>
              <w:pStyle w:val="Tekstpodstawowywcity1"/>
              <w:ind w:left="0" w:firstLine="0"/>
              <w:jc w:val="center"/>
            </w:pPr>
            <w:r>
              <w:rPr>
                <w:rFonts w:ascii="Calibri" w:hAnsi="Calibri" w:cs="Calibri"/>
                <w:b/>
                <w:position w:val="1"/>
                <w:sz w:val="22"/>
                <w:szCs w:val="22"/>
              </w:rPr>
              <w:t>Nazwa gatunku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drzewa lub krzewu</w:t>
            </w:r>
          </w:p>
        </w:tc>
        <w:tc>
          <w:tcPr>
            <w:tcW w:w="1654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7B6" w:rsidRDefault="008947B6" w:rsidP="00190BD0">
            <w:pPr>
              <w:pStyle w:val="Tekstpodstawowywcity1"/>
              <w:ind w:left="0" w:firstLine="0"/>
              <w:jc w:val="center"/>
            </w:pPr>
            <w:r>
              <w:rPr>
                <w:rFonts w:ascii="Calibri" w:hAnsi="Calibri" w:cs="Calibri"/>
                <w:b/>
                <w:position w:val="1"/>
                <w:sz w:val="22"/>
                <w:szCs w:val="22"/>
              </w:rPr>
              <w:t xml:space="preserve">Obwód pnia </w:t>
            </w:r>
          </w:p>
          <w:p w:rsidR="008947B6" w:rsidRDefault="008947B6" w:rsidP="00190BD0">
            <w:pPr>
              <w:pStyle w:val="Tekstpodstawowywcity1"/>
              <w:ind w:left="0" w:firstLine="0"/>
              <w:jc w:val="center"/>
            </w:pPr>
            <w:r>
              <w:rPr>
                <w:rFonts w:ascii="Calibri" w:hAnsi="Calibri" w:cs="Calibri"/>
                <w:b/>
                <w:position w:val="1"/>
                <w:sz w:val="22"/>
                <w:szCs w:val="22"/>
              </w:rPr>
              <w:t>mierzonego na wysokości 130 cm od podstawy  [cm]</w:t>
            </w:r>
          </w:p>
        </w:tc>
        <w:tc>
          <w:tcPr>
            <w:tcW w:w="1572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7B6" w:rsidRDefault="008947B6" w:rsidP="00190BD0">
            <w:pPr>
              <w:pStyle w:val="Tekstpodstawowywcity1"/>
              <w:ind w:left="0" w:firstLine="0"/>
              <w:jc w:val="center"/>
            </w:pPr>
            <w:r>
              <w:rPr>
                <w:rFonts w:ascii="Calibri" w:hAnsi="Calibri" w:cs="Calibri"/>
                <w:b/>
                <w:position w:val="1"/>
                <w:sz w:val="22"/>
                <w:szCs w:val="22"/>
              </w:rPr>
              <w:t>Powierzchnia krzewu w rzucie poziomym</w:t>
            </w:r>
          </w:p>
          <w:p w:rsidR="008947B6" w:rsidRDefault="008947B6" w:rsidP="00190BD0">
            <w:pPr>
              <w:pStyle w:val="Tekstpodstawowywcity1"/>
              <w:ind w:left="0" w:firstLine="0"/>
              <w:jc w:val="center"/>
            </w:pPr>
            <w:r>
              <w:rPr>
                <w:rFonts w:ascii="Calibri" w:hAnsi="Calibri" w:cs="Calibri"/>
                <w:b/>
                <w:position w:val="1"/>
                <w:sz w:val="22"/>
                <w:szCs w:val="22"/>
              </w:rPr>
              <w:t>[m2]</w:t>
            </w:r>
          </w:p>
        </w:tc>
        <w:tc>
          <w:tcPr>
            <w:tcW w:w="2288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vAlign w:val="center"/>
          </w:tcPr>
          <w:p w:rsidR="008947B6" w:rsidRDefault="008947B6" w:rsidP="00190BD0">
            <w:pPr>
              <w:pStyle w:val="Tekstpodstawowywcity1"/>
              <w:ind w:left="0" w:firstLine="0"/>
            </w:pPr>
            <w:r>
              <w:rPr>
                <w:rFonts w:ascii="Calibri" w:hAnsi="Calibri" w:cs="Calibri"/>
                <w:b/>
                <w:position w:val="1"/>
                <w:sz w:val="22"/>
                <w:szCs w:val="22"/>
              </w:rPr>
              <w:t>Nr działki/</w:t>
            </w:r>
          </w:p>
          <w:p w:rsidR="008947B6" w:rsidRDefault="008947B6" w:rsidP="00190BD0">
            <w:pPr>
              <w:pStyle w:val="Tekstpodstawowywcity1"/>
              <w:ind w:left="0" w:firstLine="0"/>
            </w:pPr>
            <w:r>
              <w:rPr>
                <w:rFonts w:ascii="Calibri" w:hAnsi="Calibri" w:cs="Calibri"/>
                <w:b/>
                <w:position w:val="1"/>
                <w:sz w:val="22"/>
                <w:szCs w:val="22"/>
              </w:rPr>
              <w:t>arkusz mapy/obręb</w:t>
            </w:r>
          </w:p>
        </w:tc>
      </w:tr>
      <w:tr w:rsidR="008947B6" w:rsidTr="00190BD0">
        <w:trPr>
          <w:trHeight w:val="419"/>
        </w:trPr>
        <w:tc>
          <w:tcPr>
            <w:tcW w:w="708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</w:tcBorders>
            <w:shd w:val="clear" w:color="auto" w:fill="auto"/>
            <w:vAlign w:val="center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  <w:vAlign w:val="center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47B6" w:rsidTr="00190BD0">
        <w:trPr>
          <w:trHeight w:val="334"/>
        </w:trPr>
        <w:tc>
          <w:tcPr>
            <w:tcW w:w="708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47B6" w:rsidTr="00190BD0">
        <w:trPr>
          <w:trHeight w:val="347"/>
        </w:trPr>
        <w:tc>
          <w:tcPr>
            <w:tcW w:w="708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47B6" w:rsidTr="00190BD0">
        <w:trPr>
          <w:trHeight w:val="347"/>
        </w:trPr>
        <w:tc>
          <w:tcPr>
            <w:tcW w:w="708" w:type="dxa"/>
            <w:gridSpan w:val="2"/>
            <w:tcBorders>
              <w:top w:val="single" w:sz="4" w:space="0" w:color="000001"/>
              <w:left w:val="double" w:sz="4" w:space="0" w:color="00000A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47B6" w:rsidTr="00190BD0">
        <w:trPr>
          <w:trHeight w:val="347"/>
        </w:trPr>
        <w:tc>
          <w:tcPr>
            <w:tcW w:w="708" w:type="dxa"/>
            <w:gridSpan w:val="2"/>
            <w:tcBorders>
              <w:left w:val="double" w:sz="4" w:space="0" w:color="00000A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47B6" w:rsidTr="00190BD0">
        <w:trPr>
          <w:trHeight w:val="347"/>
        </w:trPr>
        <w:tc>
          <w:tcPr>
            <w:tcW w:w="708" w:type="dxa"/>
            <w:gridSpan w:val="2"/>
            <w:tcBorders>
              <w:left w:val="double" w:sz="4" w:space="0" w:color="00000A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47B6" w:rsidTr="00190BD0">
        <w:trPr>
          <w:trHeight w:val="404"/>
        </w:trPr>
        <w:tc>
          <w:tcPr>
            <w:tcW w:w="708" w:type="dxa"/>
            <w:gridSpan w:val="2"/>
            <w:tcBorders>
              <w:left w:val="double" w:sz="4" w:space="0" w:color="00000A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000001"/>
              <w:bottom w:val="single" w:sz="4" w:space="0" w:color="000001"/>
              <w:right w:val="double" w:sz="4" w:space="0" w:color="00000A"/>
            </w:tcBorders>
            <w:shd w:val="clear" w:color="auto" w:fill="auto"/>
          </w:tcPr>
          <w:p w:rsidR="008947B6" w:rsidRDefault="008947B6" w:rsidP="00190BD0">
            <w:pPr>
              <w:pStyle w:val="Tekstpodstawowywcity1"/>
              <w:snapToGrid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0BD0" w:rsidRPr="00CD199B" w:rsidRDefault="00190BD0">
      <w:pPr>
        <w:pStyle w:val="Tekstpodstawowy"/>
        <w:ind w:right="-853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5. Przyczyna usunięcia drzewa / krzewu: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6. Termin zamierzonego usunięcia drzewa / krzewu: …..............................................................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 xml:space="preserve">7. Usunięcie drzewa / krzewu wynika z celu związanego z prowadzeniem działalności         </w:t>
      </w:r>
      <w:r w:rsidRPr="00CD199B">
        <w:rPr>
          <w:rFonts w:ascii="Calibri" w:hAnsi="Calibri" w:cs="Calibri"/>
          <w:sz w:val="22"/>
          <w:szCs w:val="22"/>
        </w:rPr>
        <w:br/>
        <w:t xml:space="preserve">    gospodarczej:  Tak / Nie*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8. Planuje się dokonanie nasadzeń zastępczych: Tak / Nie*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9. Planuje się przesadzenie drzewa / krzewu:  Tak / Nie*</w:t>
      </w:r>
    </w:p>
    <w:p w:rsidR="00190BD0" w:rsidRPr="00CD199B" w:rsidRDefault="00190BD0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90BD0" w:rsidRPr="00CD199B" w:rsidRDefault="00190BD0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b/>
          <w:bCs/>
          <w:sz w:val="22"/>
          <w:szCs w:val="22"/>
        </w:rPr>
        <w:t>Oświadczenie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ab/>
        <w:t xml:space="preserve">Ja, niżej podpisany świadomy odpowiedzialności karnej wynikającej z art. 233 § 1 Kodeksu Karnego, który za składanie nieprawdziwych zeznań przewiduje karę pozbawienia wolności do lat 3 oświadczam, że wszystkie ww. dane są zgodne z prawdą, co potwierdzam własnoręcznym podpisem. 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ab/>
      </w:r>
      <w:r w:rsidRPr="00CD199B">
        <w:rPr>
          <w:rFonts w:ascii="Calibri" w:hAnsi="Calibri" w:cs="Calibri"/>
          <w:sz w:val="22"/>
          <w:szCs w:val="22"/>
        </w:rPr>
        <w:tab/>
      </w:r>
      <w:r w:rsidRPr="00CD199B">
        <w:rPr>
          <w:rFonts w:ascii="Calibri" w:hAnsi="Calibri" w:cs="Calibri"/>
          <w:sz w:val="22"/>
          <w:szCs w:val="22"/>
        </w:rPr>
        <w:tab/>
      </w:r>
      <w:r w:rsidRPr="00CD199B">
        <w:rPr>
          <w:rFonts w:ascii="Calibri" w:hAnsi="Calibri" w:cs="Calibri"/>
          <w:sz w:val="22"/>
          <w:szCs w:val="22"/>
        </w:rPr>
        <w:tab/>
      </w:r>
      <w:r w:rsidRPr="00CD199B">
        <w:rPr>
          <w:rFonts w:ascii="Calibri" w:hAnsi="Calibri" w:cs="Calibri"/>
          <w:sz w:val="22"/>
          <w:szCs w:val="22"/>
        </w:rPr>
        <w:tab/>
      </w:r>
      <w:r w:rsidRPr="00CD199B">
        <w:rPr>
          <w:rFonts w:ascii="Calibri" w:hAnsi="Calibri" w:cs="Calibri"/>
          <w:sz w:val="22"/>
          <w:szCs w:val="22"/>
        </w:rPr>
        <w:tab/>
        <w:t xml:space="preserve">….............................................................. 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ab/>
      </w:r>
      <w:r w:rsidRPr="00CD199B">
        <w:rPr>
          <w:rFonts w:ascii="Calibri" w:hAnsi="Calibri" w:cs="Calibri"/>
          <w:sz w:val="22"/>
          <w:szCs w:val="22"/>
        </w:rPr>
        <w:tab/>
      </w:r>
      <w:r w:rsidRPr="00CD199B">
        <w:rPr>
          <w:rFonts w:ascii="Calibri" w:hAnsi="Calibri" w:cs="Calibri"/>
          <w:sz w:val="22"/>
          <w:szCs w:val="22"/>
        </w:rPr>
        <w:tab/>
      </w:r>
      <w:r w:rsidRPr="00CD199B">
        <w:rPr>
          <w:rFonts w:ascii="Calibri" w:hAnsi="Calibri" w:cs="Calibri"/>
          <w:sz w:val="22"/>
          <w:szCs w:val="22"/>
        </w:rPr>
        <w:tab/>
      </w:r>
      <w:r w:rsidRPr="00CD199B">
        <w:rPr>
          <w:rFonts w:ascii="Calibri" w:hAnsi="Calibri" w:cs="Calibri"/>
          <w:sz w:val="22"/>
          <w:szCs w:val="22"/>
        </w:rPr>
        <w:tab/>
      </w:r>
      <w:r w:rsidRPr="00CD199B">
        <w:rPr>
          <w:rFonts w:ascii="Calibri" w:hAnsi="Calibri" w:cs="Calibri"/>
          <w:sz w:val="22"/>
          <w:szCs w:val="22"/>
        </w:rPr>
        <w:tab/>
        <w:t xml:space="preserve">                   </w:t>
      </w:r>
      <w:r w:rsidRPr="00CD199B">
        <w:rPr>
          <w:rFonts w:ascii="Calibri" w:hAnsi="Calibri" w:cs="Calibri"/>
          <w:i/>
          <w:iCs/>
          <w:sz w:val="22"/>
          <w:szCs w:val="22"/>
        </w:rPr>
        <w:t>/podpis Wnioskodawcy/</w:t>
      </w:r>
    </w:p>
    <w:p w:rsidR="00190BD0" w:rsidRPr="00CD199B" w:rsidRDefault="00190BD0">
      <w:pPr>
        <w:pStyle w:val="Tekstpodstawowy"/>
        <w:rPr>
          <w:rFonts w:ascii="Calibri" w:hAnsi="Calibri" w:cs="Calibri"/>
          <w:i/>
          <w:iCs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i/>
          <w:iCs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i/>
          <w:iCs/>
          <w:sz w:val="22"/>
          <w:szCs w:val="22"/>
          <w:vertAlign w:val="superscript"/>
        </w:rPr>
        <w:t xml:space="preserve">* </w:t>
      </w:r>
      <w:r w:rsidRPr="00CD199B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  <w:u w:val="single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  <w:u w:val="single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  <w:u w:val="single"/>
        </w:rPr>
        <w:t>Załączniki:</w:t>
      </w:r>
    </w:p>
    <w:p w:rsidR="00190BD0" w:rsidRPr="00CD199B" w:rsidRDefault="00190BD0">
      <w:pPr>
        <w:pStyle w:val="Tekstpodstawowy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Rysunek, mapę albo wykonany przez projektanta posiadającego odpowiednie uprawnienia budowlane projekt zagospodarowania działki lub terenu w przypadku</w:t>
      </w:r>
      <w:r w:rsidR="00CD199B">
        <w:rPr>
          <w:rFonts w:ascii="Calibri" w:hAnsi="Calibri" w:cs="Calibri"/>
          <w:sz w:val="22"/>
          <w:szCs w:val="22"/>
        </w:rPr>
        <w:t xml:space="preserve"> realizacji inwestycji, dla </w:t>
      </w:r>
      <w:r w:rsidRPr="00CD199B">
        <w:rPr>
          <w:rFonts w:ascii="Calibri" w:hAnsi="Calibri" w:cs="Calibri"/>
          <w:sz w:val="22"/>
          <w:szCs w:val="22"/>
        </w:rPr>
        <w:t>której jest on wymagany zgodnie z ustawą z dnia 7 lipca 1994 r. - Prawo budowlane - określające usytuowanie drzewa lub krzewu w odnies</w:t>
      </w:r>
      <w:r w:rsidR="00CD199B">
        <w:rPr>
          <w:rFonts w:ascii="Calibri" w:hAnsi="Calibri" w:cs="Calibri"/>
          <w:sz w:val="22"/>
          <w:szCs w:val="22"/>
        </w:rPr>
        <w:t>ieniu do granic nieruchomości i </w:t>
      </w:r>
      <w:r w:rsidRPr="00CD199B">
        <w:rPr>
          <w:rFonts w:ascii="Calibri" w:hAnsi="Calibri" w:cs="Calibri"/>
          <w:sz w:val="22"/>
          <w:szCs w:val="22"/>
        </w:rPr>
        <w:t>obiektów budowlanych istniejących lub projektowanych na tej nieruchomości;</w:t>
      </w:r>
    </w:p>
    <w:p w:rsidR="00190BD0" w:rsidRPr="00CD199B" w:rsidRDefault="00190BD0">
      <w:pPr>
        <w:pStyle w:val="Tekstpodstawowy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Zgodę właściciela nieruchomości, jeżeli jest wymagana, lub oświadczenie o udostępnieniu informacji,  o której mowa w art. 83 ust. 4 (oświadczenie składa spółdzielnia mieszkaniowa lub zarząd wspólnoty mieszkaniowej).</w:t>
      </w:r>
    </w:p>
    <w:p w:rsidR="00190BD0" w:rsidRPr="00CD199B" w:rsidRDefault="00190BD0" w:rsidP="00CD199B">
      <w:pPr>
        <w:pStyle w:val="Tekstpodstawowy"/>
        <w:ind w:left="705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Zgoda właściciela nieruchomości nie jest wymagana w pr</w:t>
      </w:r>
      <w:r w:rsidR="00CD199B">
        <w:rPr>
          <w:rFonts w:ascii="Calibri" w:hAnsi="Calibri" w:cs="Calibri"/>
          <w:sz w:val="22"/>
          <w:szCs w:val="22"/>
        </w:rPr>
        <w:t>zypadku wniosku złożonego przez </w:t>
      </w:r>
      <w:r w:rsidRPr="00CD199B">
        <w:rPr>
          <w:rFonts w:ascii="Calibri" w:hAnsi="Calibri" w:cs="Calibri"/>
          <w:sz w:val="22"/>
          <w:szCs w:val="22"/>
        </w:rPr>
        <w:t xml:space="preserve">spółdzielnię mieszkaniową, wspólnotę mieszkaniową, w której właściciele lokali powierzyli zarząd nieruchomością wspólną zarządowi, zgodnie z ustawą z dnia 24 czerwca 1994r. o własności lokali,  zarządcę nieruchomości będącej własnością Skarbu Państwa, użytkownika wieczystego lub posiadacza nieruchomości </w:t>
      </w:r>
      <w:r w:rsidR="00CD199B">
        <w:rPr>
          <w:rFonts w:ascii="Calibri" w:hAnsi="Calibri" w:cs="Calibri"/>
          <w:sz w:val="22"/>
          <w:szCs w:val="22"/>
        </w:rPr>
        <w:t>o</w:t>
      </w:r>
      <w:r w:rsidRPr="00CD199B">
        <w:rPr>
          <w:rFonts w:ascii="Calibri" w:hAnsi="Calibri" w:cs="Calibri"/>
          <w:sz w:val="22"/>
          <w:szCs w:val="22"/>
        </w:rPr>
        <w:t xml:space="preserve"> nieuregulowanym stanie prawnym;</w:t>
      </w:r>
    </w:p>
    <w:p w:rsidR="00190BD0" w:rsidRPr="00CD199B" w:rsidRDefault="00190BD0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b/>
          <w:bCs/>
          <w:sz w:val="22"/>
          <w:szCs w:val="22"/>
        </w:rPr>
        <w:t>Projekt planu</w:t>
      </w:r>
      <w:r w:rsidRPr="00CD199B">
        <w:rPr>
          <w:rFonts w:ascii="Calibri" w:hAnsi="Calibri" w:cs="Calibri"/>
          <w:sz w:val="22"/>
          <w:szCs w:val="22"/>
        </w:rPr>
        <w:t xml:space="preserve"> (dołącza się do wniosku, jeżeli we wniosku zaznaczono, że planuje się dokonanie nasadzeń lub przesadzeń):</w:t>
      </w:r>
    </w:p>
    <w:p w:rsidR="00190BD0" w:rsidRPr="00CD199B" w:rsidRDefault="00190BD0" w:rsidP="00CD199B">
      <w:pPr>
        <w:pStyle w:val="Tekstpodstawowy"/>
        <w:ind w:left="705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 xml:space="preserve">a) </w:t>
      </w:r>
      <w:r w:rsidRPr="00CD199B">
        <w:rPr>
          <w:rFonts w:ascii="Calibri" w:hAnsi="Calibri" w:cs="Calibri"/>
          <w:b/>
          <w:bCs/>
          <w:sz w:val="22"/>
          <w:szCs w:val="22"/>
          <w:u w:val="single"/>
        </w:rPr>
        <w:t>nasadzeń zastępczych</w:t>
      </w:r>
      <w:r w:rsidRPr="00CD199B">
        <w:rPr>
          <w:rFonts w:ascii="Calibri" w:hAnsi="Calibri" w:cs="Calibri"/>
          <w:sz w:val="22"/>
          <w:szCs w:val="22"/>
          <w:u w:val="single"/>
        </w:rPr>
        <w:t>,</w:t>
      </w:r>
      <w:r w:rsidRPr="00CD199B">
        <w:rPr>
          <w:rFonts w:ascii="Calibri" w:hAnsi="Calibri" w:cs="Calibri"/>
          <w:sz w:val="22"/>
          <w:szCs w:val="22"/>
        </w:rPr>
        <w:t xml:space="preserve"> rozumianych jako posadzenie drzew lub krzewów, w liczbie</w:t>
      </w:r>
      <w:r w:rsidRPr="00CD199B">
        <w:rPr>
          <w:rFonts w:ascii="Calibri" w:hAnsi="Calibri" w:cs="Calibri"/>
          <w:sz w:val="22"/>
          <w:szCs w:val="22"/>
        </w:rPr>
        <w:tab/>
        <w:t>nie mniejszej niż liczba usuwanych drzew lub o powierzchni nie mniejszej niż powierzchnia usuwanych krzewów, stanowiących kompensację p</w:t>
      </w:r>
      <w:r w:rsidR="00CD199B">
        <w:rPr>
          <w:rFonts w:ascii="Calibri" w:hAnsi="Calibri" w:cs="Calibri"/>
          <w:sz w:val="22"/>
          <w:szCs w:val="22"/>
        </w:rPr>
        <w:t>rzyrodniczą za usuwane drzewa i </w:t>
      </w:r>
      <w:r w:rsidRPr="00CD199B">
        <w:rPr>
          <w:rFonts w:ascii="Calibri" w:hAnsi="Calibri" w:cs="Calibri"/>
          <w:sz w:val="22"/>
          <w:szCs w:val="22"/>
        </w:rPr>
        <w:t xml:space="preserve">krzewy w rozumieniu </w:t>
      </w:r>
      <w:r w:rsidRPr="00CD199B">
        <w:rPr>
          <w:rStyle w:val="Hipercze"/>
          <w:rFonts w:ascii="Calibri" w:hAnsi="Calibri" w:cs="Calibri"/>
          <w:color w:val="000000"/>
          <w:sz w:val="22"/>
          <w:szCs w:val="22"/>
          <w:u w:val="none"/>
        </w:rPr>
        <w:t>art. 3 pkt 8</w:t>
      </w:r>
      <w:r w:rsidRPr="00CD19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D199B">
        <w:rPr>
          <w:rFonts w:ascii="Calibri" w:hAnsi="Calibri" w:cs="Calibri"/>
          <w:sz w:val="22"/>
          <w:szCs w:val="22"/>
        </w:rPr>
        <w:t>ustawy z dnia 27 kwietnia 2001r. - Prawo ochrony środowiska lub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ab/>
        <w:t xml:space="preserve">b) </w:t>
      </w:r>
      <w:r w:rsidRPr="00CD199B">
        <w:rPr>
          <w:rFonts w:ascii="Calibri" w:hAnsi="Calibri" w:cs="Calibri"/>
          <w:b/>
          <w:bCs/>
          <w:sz w:val="22"/>
          <w:szCs w:val="22"/>
          <w:u w:val="single"/>
        </w:rPr>
        <w:t>przesadzenia drzewa lub krzewu</w:t>
      </w:r>
    </w:p>
    <w:p w:rsid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ab/>
        <w:t>wykonany w formie rysunku, mapy lub projektu zagospodaro</w:t>
      </w:r>
      <w:r w:rsidR="00CD199B">
        <w:rPr>
          <w:rFonts w:ascii="Calibri" w:hAnsi="Calibri" w:cs="Calibri"/>
          <w:sz w:val="22"/>
          <w:szCs w:val="22"/>
        </w:rPr>
        <w:t xml:space="preserve">wania działki lub terenu, </w:t>
      </w:r>
      <w:r w:rsidR="00CD199B">
        <w:rPr>
          <w:rFonts w:ascii="Calibri" w:hAnsi="Calibri" w:cs="Calibri"/>
          <w:sz w:val="22"/>
          <w:szCs w:val="22"/>
        </w:rPr>
        <w:tab/>
        <w:t>oraz </w:t>
      </w:r>
      <w:r w:rsidRPr="00CD199B">
        <w:rPr>
          <w:rFonts w:ascii="Calibri" w:hAnsi="Calibri" w:cs="Calibri"/>
          <w:sz w:val="22"/>
          <w:szCs w:val="22"/>
        </w:rPr>
        <w:t>informację</w:t>
      </w:r>
      <w:r w:rsidR="00CD199B">
        <w:rPr>
          <w:rFonts w:ascii="Calibri" w:hAnsi="Calibri" w:cs="Calibri"/>
          <w:sz w:val="22"/>
          <w:szCs w:val="22"/>
        </w:rPr>
        <w:t xml:space="preserve"> </w:t>
      </w:r>
      <w:r w:rsidRPr="00CD199B">
        <w:rPr>
          <w:rFonts w:ascii="Calibri" w:hAnsi="Calibri" w:cs="Calibri"/>
          <w:sz w:val="22"/>
          <w:szCs w:val="22"/>
        </w:rPr>
        <w:t>o liczbie, gatunku lub odmianie d</w:t>
      </w:r>
      <w:r w:rsidR="00CD199B">
        <w:rPr>
          <w:rFonts w:ascii="Calibri" w:hAnsi="Calibri" w:cs="Calibri"/>
          <w:sz w:val="22"/>
          <w:szCs w:val="22"/>
        </w:rPr>
        <w:t xml:space="preserve">rzew lub krzewów oraz miejscu </w:t>
      </w:r>
    </w:p>
    <w:p w:rsidR="00190BD0" w:rsidRPr="00CD199B" w:rsidRDefault="00CD199B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i </w:t>
      </w:r>
      <w:r w:rsidR="00190BD0" w:rsidRPr="00CD199B">
        <w:rPr>
          <w:rFonts w:ascii="Calibri" w:hAnsi="Calibri" w:cs="Calibri"/>
          <w:sz w:val="22"/>
          <w:szCs w:val="22"/>
        </w:rPr>
        <w:t>planowanym terminie ich wykonania;</w:t>
      </w:r>
    </w:p>
    <w:p w:rsidR="00190BD0" w:rsidRPr="00CD199B" w:rsidRDefault="00190BD0">
      <w:pPr>
        <w:pStyle w:val="Tekstpodstawowy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Decyzję o środowiskowych uwarunkowaniach albo postanowienie w sprawie uzgodnienia warunków realizacji przedsięwzięcia w zakresie oddział</w:t>
      </w:r>
      <w:r w:rsidR="00ED27B5">
        <w:rPr>
          <w:rFonts w:ascii="Calibri" w:hAnsi="Calibri" w:cs="Calibri"/>
          <w:sz w:val="22"/>
          <w:szCs w:val="22"/>
        </w:rPr>
        <w:t>ywania na obszar Natura 2000, w </w:t>
      </w:r>
      <w:r w:rsidRPr="00CD199B">
        <w:rPr>
          <w:rFonts w:ascii="Calibri" w:hAnsi="Calibri" w:cs="Calibri"/>
          <w:sz w:val="22"/>
          <w:szCs w:val="22"/>
        </w:rPr>
        <w:t>przypadku realizacji przedsięwzięcia, dla którego wymagane jest ich uzyskanie zgodnie z</w:t>
      </w:r>
      <w:r w:rsidR="00ED27B5">
        <w:rPr>
          <w:rFonts w:ascii="Calibri" w:hAnsi="Calibri" w:cs="Calibri"/>
          <w:sz w:val="22"/>
          <w:szCs w:val="22"/>
        </w:rPr>
        <w:t> </w:t>
      </w:r>
      <w:r w:rsidRPr="00CD199B">
        <w:rPr>
          <w:rStyle w:val="Hipercze"/>
          <w:rFonts w:ascii="Calibri" w:hAnsi="Calibri" w:cs="Calibri"/>
          <w:color w:val="000000"/>
          <w:sz w:val="22"/>
          <w:szCs w:val="22"/>
          <w:u w:val="none"/>
        </w:rPr>
        <w:t xml:space="preserve">ustawą </w:t>
      </w:r>
      <w:r w:rsidRPr="00CD199B">
        <w:rPr>
          <w:rFonts w:ascii="Calibri" w:hAnsi="Calibri" w:cs="Calibri"/>
          <w:sz w:val="22"/>
          <w:szCs w:val="22"/>
        </w:rPr>
        <w:t xml:space="preserve">z dnia 3 października 2008r. o udostępnianiu informacji o środowisku i jego ochronie, udziale społeczeństwa w ochronie środowiska </w:t>
      </w:r>
      <w:r w:rsidR="00ED27B5">
        <w:rPr>
          <w:rFonts w:ascii="Calibri" w:hAnsi="Calibri" w:cs="Calibri"/>
          <w:sz w:val="22"/>
          <w:szCs w:val="22"/>
        </w:rPr>
        <w:t>oraz o ocenach oddziaływania na </w:t>
      </w:r>
      <w:r w:rsidRPr="00CD199B">
        <w:rPr>
          <w:rFonts w:ascii="Calibri" w:hAnsi="Calibri" w:cs="Calibri"/>
          <w:sz w:val="22"/>
          <w:szCs w:val="22"/>
        </w:rPr>
        <w:t>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190BD0" w:rsidRPr="00CD199B" w:rsidRDefault="00190BD0">
      <w:pPr>
        <w:pStyle w:val="Tekstpodstawowy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D199B">
        <w:rPr>
          <w:rFonts w:ascii="Calibri" w:hAnsi="Calibri" w:cs="Calibri"/>
          <w:sz w:val="22"/>
          <w:szCs w:val="22"/>
        </w:rPr>
        <w:t>Zezwolenie w stosunku do gatunków chronionych na czynności p</w:t>
      </w:r>
      <w:r w:rsidR="00ED27B5">
        <w:rPr>
          <w:rFonts w:ascii="Calibri" w:hAnsi="Calibri" w:cs="Calibri"/>
          <w:sz w:val="22"/>
          <w:szCs w:val="22"/>
        </w:rPr>
        <w:t xml:space="preserve">odlegające zakazom określonym </w:t>
      </w:r>
      <w:r w:rsidRPr="00CD199B">
        <w:rPr>
          <w:rFonts w:ascii="Calibri" w:hAnsi="Calibri" w:cs="Calibri"/>
          <w:sz w:val="22"/>
          <w:szCs w:val="22"/>
        </w:rPr>
        <w:t xml:space="preserve">w art. 51 ust. 1 </w:t>
      </w:r>
      <w:proofErr w:type="spellStart"/>
      <w:r w:rsidRPr="00CD199B">
        <w:rPr>
          <w:rFonts w:ascii="Calibri" w:hAnsi="Calibri" w:cs="Calibri"/>
          <w:sz w:val="22"/>
          <w:szCs w:val="22"/>
        </w:rPr>
        <w:t>pkt</w:t>
      </w:r>
      <w:proofErr w:type="spellEnd"/>
      <w:r w:rsidRPr="00CD199B">
        <w:rPr>
          <w:rFonts w:ascii="Calibri" w:hAnsi="Calibri" w:cs="Calibri"/>
          <w:sz w:val="22"/>
          <w:szCs w:val="22"/>
        </w:rPr>
        <w:t xml:space="preserve"> 1-4 i 10 oraz w art. 52 </w:t>
      </w:r>
      <w:r w:rsidR="00ED27B5">
        <w:rPr>
          <w:rFonts w:ascii="Calibri" w:hAnsi="Calibri" w:cs="Calibri"/>
          <w:sz w:val="22"/>
          <w:szCs w:val="22"/>
        </w:rPr>
        <w:t xml:space="preserve">ust. 1 </w:t>
      </w:r>
      <w:proofErr w:type="spellStart"/>
      <w:r w:rsidR="00ED27B5">
        <w:rPr>
          <w:rFonts w:ascii="Calibri" w:hAnsi="Calibri" w:cs="Calibri"/>
          <w:sz w:val="22"/>
          <w:szCs w:val="22"/>
        </w:rPr>
        <w:t>pkt</w:t>
      </w:r>
      <w:proofErr w:type="spellEnd"/>
      <w:r w:rsidR="00ED27B5">
        <w:rPr>
          <w:rFonts w:ascii="Calibri" w:hAnsi="Calibri" w:cs="Calibri"/>
          <w:sz w:val="22"/>
          <w:szCs w:val="22"/>
        </w:rPr>
        <w:t xml:space="preserve"> 1, 3, 7, 8, 12, 13 i 15 ustawy z </w:t>
      </w:r>
      <w:r w:rsidRPr="00CD199B">
        <w:rPr>
          <w:rFonts w:ascii="Calibri" w:hAnsi="Calibri" w:cs="Calibri"/>
          <w:sz w:val="22"/>
          <w:szCs w:val="22"/>
        </w:rPr>
        <w:t>dnia 16 kwietnie 2004r. o ochronie przyrody,  jeżeli zostało wydane.</w:t>
      </w: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CD199B" w:rsidRDefault="00190BD0">
      <w:pPr>
        <w:pStyle w:val="Tekstpodstawowy"/>
        <w:rPr>
          <w:rFonts w:ascii="Calibri" w:hAnsi="Calibri" w:cs="Calibri"/>
          <w:sz w:val="22"/>
          <w:szCs w:val="22"/>
        </w:rPr>
      </w:pPr>
    </w:p>
    <w:p w:rsidR="00190BD0" w:rsidRPr="00ED27B5" w:rsidRDefault="00190BD0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b/>
          <w:bCs/>
          <w:sz w:val="20"/>
          <w:szCs w:val="20"/>
          <w:u w:val="single"/>
        </w:rPr>
        <w:t>INFORMACJA</w:t>
      </w:r>
    </w:p>
    <w:p w:rsidR="00190BD0" w:rsidRPr="00ED27B5" w:rsidRDefault="00190BD0">
      <w:pPr>
        <w:pStyle w:val="Tekstpodstawowy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90BD0" w:rsidRPr="00ED27B5" w:rsidRDefault="00190BD0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b/>
          <w:bCs/>
          <w:sz w:val="20"/>
          <w:szCs w:val="20"/>
          <w:u w:val="single"/>
        </w:rPr>
        <w:t>Zezwolenia na usunięcie drzew lub krzewów nie wydaje się dla:</w:t>
      </w:r>
    </w:p>
    <w:p w:rsidR="00190BD0" w:rsidRPr="00ED27B5" w:rsidRDefault="00190BD0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t>1) Krzewu albo krzewów rosnących w skupisku, o powierzchni do 25 m</w:t>
      </w:r>
      <w:r w:rsidRPr="00ED27B5">
        <w:rPr>
          <w:rFonts w:ascii="Calibri" w:hAnsi="Calibri" w:cs="Calibri"/>
          <w:position w:val="2"/>
          <w:sz w:val="20"/>
          <w:szCs w:val="20"/>
        </w:rPr>
        <w:t>2</w:t>
      </w:r>
      <w:r w:rsidRPr="00ED27B5">
        <w:rPr>
          <w:rFonts w:ascii="Calibri" w:hAnsi="Calibri" w:cs="Calibri"/>
          <w:sz w:val="20"/>
          <w:szCs w:val="20"/>
        </w:rPr>
        <w:t xml:space="preserve">; </w:t>
      </w:r>
    </w:p>
    <w:p w:rsidR="00190BD0" w:rsidRPr="00ED27B5" w:rsidRDefault="00190BD0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t>2) Krzewów na terenach pokrytych roślinnością pełniącą funkcje ozdobne, urządzoną pod względem rozmieszczenia i doboru gatunków posadzonych roślin, z wyłączeniem krzewów  w pasie drogowym drogi publicznej, na terenie nieruchomości wpisanej do rejestru zabytków oraz na terenach zieleni;</w:t>
      </w:r>
    </w:p>
    <w:p w:rsidR="00190BD0" w:rsidRPr="00ED27B5" w:rsidRDefault="00190BD0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t>3) Drzew, których obwód pnia na wysokości 5 cm nie przekracza:</w:t>
      </w:r>
    </w:p>
    <w:p w:rsidR="00ED27B5" w:rsidRPr="00ED27B5" w:rsidRDefault="00ED27B5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t xml:space="preserve">    </w:t>
      </w:r>
      <w:r w:rsidR="00190BD0" w:rsidRPr="00ED27B5">
        <w:rPr>
          <w:rFonts w:ascii="Calibri" w:hAnsi="Calibri" w:cs="Calibri"/>
          <w:sz w:val="20"/>
          <w:szCs w:val="20"/>
        </w:rPr>
        <w:t xml:space="preserve">a)80 cm - w przypadku topoli, wierzb, kasztanowca zwyczajnego, klonu jesionolistnego oraz klonu </w:t>
      </w:r>
      <w:r w:rsidRPr="00ED27B5">
        <w:rPr>
          <w:rFonts w:ascii="Calibri" w:hAnsi="Calibri" w:cs="Calibri"/>
          <w:sz w:val="20"/>
          <w:szCs w:val="20"/>
        </w:rPr>
        <w:t xml:space="preserve">  </w:t>
      </w:r>
    </w:p>
    <w:p w:rsidR="00190BD0" w:rsidRPr="00ED27B5" w:rsidRDefault="00ED27B5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t xml:space="preserve">       </w:t>
      </w:r>
      <w:r w:rsidR="00190BD0" w:rsidRPr="00ED27B5">
        <w:rPr>
          <w:rFonts w:ascii="Calibri" w:hAnsi="Calibri" w:cs="Calibri"/>
          <w:sz w:val="20"/>
          <w:szCs w:val="20"/>
        </w:rPr>
        <w:t>srebrzystego,</w:t>
      </w:r>
    </w:p>
    <w:p w:rsidR="00190BD0" w:rsidRPr="00ED27B5" w:rsidRDefault="00ED27B5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t xml:space="preserve">    </w:t>
      </w:r>
      <w:r w:rsidR="00190BD0" w:rsidRPr="00ED27B5">
        <w:rPr>
          <w:rFonts w:ascii="Calibri" w:hAnsi="Calibri" w:cs="Calibri"/>
          <w:sz w:val="20"/>
          <w:szCs w:val="20"/>
        </w:rPr>
        <w:t xml:space="preserve">b) 65 cm - w przypadku kasztanowca zwyczajnego, robinii akacjowej i platanu </w:t>
      </w:r>
      <w:proofErr w:type="spellStart"/>
      <w:r w:rsidR="00190BD0" w:rsidRPr="00ED27B5">
        <w:rPr>
          <w:rFonts w:ascii="Calibri" w:hAnsi="Calibri" w:cs="Calibri"/>
          <w:sz w:val="20"/>
          <w:szCs w:val="20"/>
        </w:rPr>
        <w:t>klonolistnego</w:t>
      </w:r>
      <w:proofErr w:type="spellEnd"/>
      <w:r w:rsidR="00190BD0" w:rsidRPr="00ED27B5">
        <w:rPr>
          <w:rFonts w:ascii="Calibri" w:hAnsi="Calibri" w:cs="Calibri"/>
          <w:sz w:val="20"/>
          <w:szCs w:val="20"/>
        </w:rPr>
        <w:t>;</w:t>
      </w:r>
    </w:p>
    <w:p w:rsidR="00190BD0" w:rsidRPr="00ED27B5" w:rsidRDefault="00ED27B5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t xml:space="preserve">    </w:t>
      </w:r>
      <w:r w:rsidR="00190BD0" w:rsidRPr="00ED27B5">
        <w:rPr>
          <w:rFonts w:ascii="Calibri" w:hAnsi="Calibri" w:cs="Calibri"/>
          <w:sz w:val="20"/>
          <w:szCs w:val="20"/>
        </w:rPr>
        <w:t>c) 50 cm – w przypadku pozostałych gatunków drzew;</w:t>
      </w:r>
    </w:p>
    <w:p w:rsidR="00190BD0" w:rsidRPr="00ED27B5" w:rsidRDefault="00190BD0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t xml:space="preserve">3a) Drzew lub krzewów, które rosną na nieruchomościach stanowiących własność osób fizycznych i są usuwane na cele niezwiązane z prowadzeniem działalności gospodarczej; </w:t>
      </w:r>
    </w:p>
    <w:p w:rsidR="00190BD0" w:rsidRPr="00ED27B5" w:rsidRDefault="00190BD0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t xml:space="preserve">3b) Drzew lub krzewów usuwanych w celu przywrócenia gruntów nieużytkowanych do użytkowania rolniczego; </w:t>
      </w:r>
    </w:p>
    <w:p w:rsidR="00190BD0" w:rsidRPr="00ED27B5" w:rsidRDefault="00190BD0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t xml:space="preserve">4) Drzew lub krzewów na plantacjach lub w lasach w rozumieniu </w:t>
      </w:r>
      <w:hyperlink r:id="rId5" w:anchor="/document/16794405?cm=DOCUMENT" w:history="1">
        <w:r w:rsidRPr="00ED27B5">
          <w:rPr>
            <w:rStyle w:val="Hipercze"/>
            <w:rFonts w:ascii="Calibri" w:hAnsi="Calibri" w:cs="Calibri"/>
            <w:sz w:val="20"/>
            <w:szCs w:val="20"/>
          </w:rPr>
          <w:t>ustawy</w:t>
        </w:r>
      </w:hyperlink>
      <w:r w:rsidR="00ED27B5" w:rsidRPr="00ED27B5">
        <w:rPr>
          <w:rFonts w:ascii="Calibri" w:hAnsi="Calibri" w:cs="Calibri"/>
          <w:sz w:val="20"/>
          <w:szCs w:val="20"/>
        </w:rPr>
        <w:t xml:space="preserve"> z dnia 28 września 1991 r. o </w:t>
      </w:r>
      <w:r w:rsidRPr="00ED27B5">
        <w:rPr>
          <w:rFonts w:ascii="Calibri" w:hAnsi="Calibri" w:cs="Calibri"/>
          <w:sz w:val="20"/>
          <w:szCs w:val="20"/>
        </w:rPr>
        <w:t>lasach;</w:t>
      </w:r>
    </w:p>
    <w:p w:rsidR="00190BD0" w:rsidRPr="00ED27B5" w:rsidRDefault="00190BD0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t xml:space="preserve">5) Drzew lub krzewów owocowych, z wyłączeniem rosnących lub na terenach zieleni; </w:t>
      </w:r>
    </w:p>
    <w:p w:rsidR="00190BD0" w:rsidRPr="00ED27B5" w:rsidRDefault="00190BD0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t>6) Drzew lub krzewów usuwanych w związku z funkcjono</w:t>
      </w:r>
      <w:r w:rsidR="00ED27B5" w:rsidRPr="00ED27B5">
        <w:rPr>
          <w:rFonts w:ascii="Calibri" w:hAnsi="Calibri" w:cs="Calibri"/>
          <w:sz w:val="20"/>
          <w:szCs w:val="20"/>
        </w:rPr>
        <w:t>waniem ogrodów botanicznych lub </w:t>
      </w:r>
      <w:r w:rsidRPr="00ED27B5">
        <w:rPr>
          <w:rFonts w:ascii="Calibri" w:hAnsi="Calibri" w:cs="Calibri"/>
          <w:sz w:val="20"/>
          <w:szCs w:val="20"/>
        </w:rPr>
        <w:t>zoologicznych;</w:t>
      </w:r>
    </w:p>
    <w:p w:rsidR="00190BD0" w:rsidRPr="00ED27B5" w:rsidRDefault="00190BD0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lastRenderedPageBreak/>
        <w:t>7) Drzew lub krzewów usuwanych na podstawie decyzji właściwego organu z obszarów położonych między linią brzegu, a wałem przeciwpowodziowym lub naturalnym wysokim brzegiem, w który wbudowano trasę wału przeciwpowodziowego, z wału przeciwpowodziowego i terenu w odległości mniejszej niż 3 m od stopy wału;</w:t>
      </w:r>
    </w:p>
    <w:p w:rsidR="00190BD0" w:rsidRPr="00ED27B5" w:rsidRDefault="00190BD0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t>8) Drzew lub krzewów, które utrudniają widoczność sygnalizatorów i pociągów, a także utrudniają eksploatację urządzeń kolejowych albo powodują tworzenie na torowiskach zasp śnieżnych, usuwanych na podstawie decyzji właściwego organu;</w:t>
      </w:r>
    </w:p>
    <w:p w:rsidR="00190BD0" w:rsidRPr="00ED27B5" w:rsidRDefault="00190BD0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t>9) Drzew lub krzewów stanowiących przeszkody lotnicze, usuwanych na podstawie decyzji właściwego organu;</w:t>
      </w:r>
    </w:p>
    <w:p w:rsidR="00190BD0" w:rsidRPr="00ED27B5" w:rsidRDefault="00190BD0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t>10)Drzew lub krzewów usuwanych na podstawie decyzji właściwego organu ze względu na potrzeby związane  z utrzymaniem urządzeń melioracji wodnych szczegółowych;</w:t>
      </w:r>
    </w:p>
    <w:p w:rsidR="00190BD0" w:rsidRPr="00ED27B5" w:rsidRDefault="00190BD0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t>11)Drzew lub krzewów usuwanych z obszaru parku narodowego lub rezerwatu przyrody nieobjętego ochroną krajobrazową;</w:t>
      </w:r>
    </w:p>
    <w:p w:rsidR="00190BD0" w:rsidRPr="00ED27B5" w:rsidRDefault="00190BD0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t>12) Drzew lub krzewów usuwanych w ramach zadań wynikających z planu ochrony lub zadań ochronnych parku narodowego lub rezerwatu przyrody, planu ochrony parku krajobrazowego, albo planu zadań ochronnych lub planu ochrony dla obszaru Natura 2000;</w:t>
      </w:r>
    </w:p>
    <w:p w:rsidR="00190BD0" w:rsidRPr="00ED27B5" w:rsidRDefault="00190BD0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t>13) Prowadzenia akcji ratowniczej przez jednostki ochrony przeciwpożarowej lub inne właściwe służby ustawowo powołane do niesienia pomocy osobom w stan</w:t>
      </w:r>
      <w:r w:rsidR="00ED27B5" w:rsidRPr="00ED27B5">
        <w:rPr>
          <w:rFonts w:ascii="Calibri" w:hAnsi="Calibri" w:cs="Calibri"/>
          <w:sz w:val="20"/>
          <w:szCs w:val="20"/>
        </w:rPr>
        <w:t>ie nagłego zagrożenia życia lub </w:t>
      </w:r>
      <w:r w:rsidRPr="00ED27B5">
        <w:rPr>
          <w:rFonts w:ascii="Calibri" w:hAnsi="Calibri" w:cs="Calibri"/>
          <w:sz w:val="20"/>
          <w:szCs w:val="20"/>
        </w:rPr>
        <w:t>zdrowia;</w:t>
      </w:r>
    </w:p>
    <w:p w:rsidR="00190BD0" w:rsidRPr="00ED27B5" w:rsidRDefault="00190BD0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t>14) Drzew lub krzewów stanowiących złomy lub wywroty usuwanych przez:</w:t>
      </w:r>
    </w:p>
    <w:p w:rsidR="00190BD0" w:rsidRPr="00ED27B5" w:rsidRDefault="00190BD0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t xml:space="preserve">a) jednostki ochrony przeciwpożarowej, jednostki Sił Zbrojnych Rzeczypospolitej Polskiej, właścicieli urządzeń, o których mowa w </w:t>
      </w:r>
      <w:r w:rsidRPr="00ED27B5">
        <w:rPr>
          <w:rStyle w:val="Hipercze"/>
          <w:rFonts w:ascii="Calibri" w:hAnsi="Calibri" w:cs="Calibri"/>
          <w:color w:val="000000"/>
          <w:sz w:val="20"/>
          <w:szCs w:val="20"/>
          <w:u w:val="none"/>
        </w:rPr>
        <w:t>art 49 § 1</w:t>
      </w:r>
      <w:r w:rsidRPr="00ED27B5">
        <w:rPr>
          <w:rFonts w:ascii="Calibri" w:hAnsi="Calibri" w:cs="Calibri"/>
          <w:sz w:val="20"/>
          <w:szCs w:val="20"/>
        </w:rPr>
        <w:t xml:space="preserve"> Kodeksu cywilnego, zarządców dróg, zarządców infrastruktury kolejowej, gminne lub powiatowe jednostki oczyszczania lub inne podmioty działające w tym zakresie na zlecenie gminy lub powiatu,</w:t>
      </w:r>
    </w:p>
    <w:p w:rsidR="00190BD0" w:rsidRPr="00ED27B5" w:rsidRDefault="00190BD0">
      <w:pPr>
        <w:pStyle w:val="Tekstpodstawowy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t xml:space="preserve">b) inne podmioty lub osoby, po przeprowadzeniu oględzin przez organ właściwy do wydania zezwolenia                       na usunięcie drzewa lub krzewu, potwierdzających, że drzewa lub krzewy stanowią złom lub </w:t>
      </w:r>
      <w:proofErr w:type="spellStart"/>
      <w:r w:rsidRPr="00ED27B5">
        <w:rPr>
          <w:rFonts w:ascii="Calibri" w:hAnsi="Calibri" w:cs="Calibri"/>
          <w:sz w:val="20"/>
          <w:szCs w:val="20"/>
        </w:rPr>
        <w:t>wywrot</w:t>
      </w:r>
      <w:proofErr w:type="spellEnd"/>
      <w:r w:rsidRPr="00ED27B5">
        <w:rPr>
          <w:rFonts w:ascii="Calibri" w:hAnsi="Calibri" w:cs="Calibri"/>
          <w:sz w:val="20"/>
          <w:szCs w:val="20"/>
        </w:rPr>
        <w:t>;</w:t>
      </w:r>
    </w:p>
    <w:p w:rsidR="00ED27B5" w:rsidRDefault="00190BD0" w:rsidP="00ED27B5">
      <w:pPr>
        <w:pStyle w:val="NormalnyWeb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  <w:r w:rsidRPr="00ED27B5">
        <w:rPr>
          <w:rFonts w:ascii="Calibri" w:hAnsi="Calibri" w:cs="Calibri"/>
          <w:sz w:val="20"/>
          <w:szCs w:val="20"/>
        </w:rPr>
        <w:t>15) drzew lub krzewów należących do gatunków obcych, okreś</w:t>
      </w:r>
      <w:r w:rsidR="00ED27B5" w:rsidRPr="00ED27B5">
        <w:rPr>
          <w:rFonts w:ascii="Calibri" w:hAnsi="Calibri" w:cs="Calibri"/>
          <w:sz w:val="20"/>
          <w:szCs w:val="20"/>
        </w:rPr>
        <w:t>lonych w przepisach wydanych na </w:t>
      </w:r>
      <w:r w:rsidRPr="00ED27B5">
        <w:rPr>
          <w:rFonts w:ascii="Calibri" w:hAnsi="Calibri" w:cs="Calibri"/>
          <w:sz w:val="20"/>
          <w:szCs w:val="20"/>
        </w:rPr>
        <w:t>podstawie  art. 120 ust. 2f</w:t>
      </w:r>
      <w:r w:rsidR="00ED27B5">
        <w:rPr>
          <w:rFonts w:ascii="Calibri" w:hAnsi="Calibri" w:cs="Calibri"/>
          <w:sz w:val="20"/>
          <w:szCs w:val="20"/>
        </w:rPr>
        <w:t xml:space="preserve"> ustawy o ochronie przyrody.      </w:t>
      </w:r>
    </w:p>
    <w:p w:rsidR="00ED27B5" w:rsidRDefault="00ED27B5" w:rsidP="00ED27B5">
      <w:pPr>
        <w:pStyle w:val="NormalnyWeb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ED27B5" w:rsidRDefault="00ED27B5" w:rsidP="00ED27B5">
      <w:pPr>
        <w:pStyle w:val="NormalnyWeb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ED27B5" w:rsidRDefault="00ED27B5" w:rsidP="00ED27B5">
      <w:pPr>
        <w:pStyle w:val="NormalnyWeb"/>
        <w:spacing w:before="0" w:beforeAutospacing="0" w:after="0" w:line="240" w:lineRule="auto"/>
        <w:rPr>
          <w:rFonts w:ascii="Calibri" w:hAnsi="Calibri" w:cs="Calibri"/>
          <w:sz w:val="20"/>
          <w:szCs w:val="20"/>
        </w:rPr>
      </w:pPr>
    </w:p>
    <w:p w:rsidR="00ED27B5" w:rsidRPr="00ED27B5" w:rsidRDefault="00ED27B5" w:rsidP="00ED27B5">
      <w:pPr>
        <w:pStyle w:val="NormalnyWeb"/>
        <w:spacing w:before="0" w:beforeAutospacing="0" w:after="0" w:line="240" w:lineRule="auto"/>
        <w:rPr>
          <w:rFonts w:ascii="Calibri" w:hAnsi="Calibri" w:cs="Calibri"/>
          <w:b/>
          <w:sz w:val="20"/>
          <w:szCs w:val="20"/>
        </w:rPr>
      </w:pPr>
      <w:r w:rsidRPr="00ED27B5"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Klauzula informacyjna</w:t>
      </w:r>
    </w:p>
    <w:p w:rsidR="00ED27B5" w:rsidRPr="00464EF8" w:rsidRDefault="00ED27B5" w:rsidP="00ED27B5">
      <w:pPr>
        <w:pStyle w:val="NormalnyWeb"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190BD0" w:rsidRPr="00ED27B5">
        <w:rPr>
          <w:rFonts w:ascii="Calibri" w:hAnsi="Calibri" w:cs="Calibri"/>
          <w:sz w:val="20"/>
          <w:szCs w:val="20"/>
        </w:rPr>
        <w:t xml:space="preserve"> </w:t>
      </w:r>
      <w:r w:rsidRPr="00464EF8">
        <w:rPr>
          <w:rFonts w:ascii="Calibri" w:hAnsi="Calibri" w:cs="Calibri"/>
          <w:bCs/>
          <w:sz w:val="22"/>
          <w:szCs w:val="22"/>
        </w:rPr>
        <w:t xml:space="preserve">Gmina Krzyż Wielkopolski z siedzibą przy ul. Wojska Polskiego 14, </w:t>
      </w:r>
      <w:r>
        <w:rPr>
          <w:rFonts w:ascii="Calibri" w:hAnsi="Calibri" w:cs="Calibri"/>
          <w:bCs/>
          <w:sz w:val="22"/>
          <w:szCs w:val="22"/>
        </w:rPr>
        <w:t>64-761 Krzyż Wielkopolski, jako </w:t>
      </w:r>
      <w:r w:rsidRPr="00464EF8">
        <w:rPr>
          <w:rFonts w:ascii="Calibri" w:hAnsi="Calibri" w:cs="Calibri"/>
          <w:bCs/>
          <w:sz w:val="22"/>
          <w:szCs w:val="22"/>
        </w:rPr>
        <w:t xml:space="preserve">podmiot sektora finansów publicznych podejmuje działania </w:t>
      </w:r>
      <w:r>
        <w:rPr>
          <w:rFonts w:ascii="Calibri" w:hAnsi="Calibri" w:cs="Calibri"/>
          <w:bCs/>
          <w:sz w:val="22"/>
          <w:szCs w:val="22"/>
        </w:rPr>
        <w:t>wynikające z przepisów ustawy o </w:t>
      </w:r>
      <w:r w:rsidRPr="00464EF8">
        <w:rPr>
          <w:rFonts w:ascii="Calibri" w:hAnsi="Calibri" w:cs="Calibri"/>
          <w:bCs/>
          <w:sz w:val="22"/>
          <w:szCs w:val="22"/>
        </w:rPr>
        <w:t>samorządzie gminnym oraz realizuje inne zadania ustawowe i statutowe. Pani/Pana dane osobowe są przetwarzane w formie tradycyjnej oraz elektronicznej zgodnie z obowiązującymi przepisami prawa.</w:t>
      </w:r>
    </w:p>
    <w:p w:rsidR="00ED27B5" w:rsidRPr="00464EF8" w:rsidRDefault="00ED27B5" w:rsidP="00ED27B5">
      <w:pPr>
        <w:pStyle w:val="NormalnyWeb"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 w:rsidRPr="00464EF8">
        <w:rPr>
          <w:rFonts w:ascii="Calibri" w:hAnsi="Calibri" w:cs="Calibri"/>
          <w:sz w:val="22"/>
          <w:szCs w:val="22"/>
        </w:rPr>
        <w:t xml:space="preserve">Zgodnie z art. 4 ust. pkt. 7 RODO </w:t>
      </w:r>
      <w:r w:rsidRPr="00464EF8">
        <w:rPr>
          <w:rFonts w:ascii="Calibri" w:hAnsi="Calibri" w:cs="Calibri"/>
          <w:bCs/>
          <w:sz w:val="22"/>
          <w:szCs w:val="22"/>
        </w:rPr>
        <w:t xml:space="preserve">Administratorem </w:t>
      </w:r>
      <w:r w:rsidRPr="00464EF8">
        <w:rPr>
          <w:rFonts w:ascii="Calibri" w:hAnsi="Calibri" w:cs="Calibri"/>
          <w:sz w:val="22"/>
          <w:szCs w:val="22"/>
        </w:rPr>
        <w:t>Pani/Pana danych osobowych jest Gmina Kr</w:t>
      </w:r>
      <w:r w:rsidRPr="00464EF8">
        <w:rPr>
          <w:rFonts w:ascii="Calibri" w:hAnsi="Calibri" w:cs="Calibri"/>
          <w:bCs/>
          <w:sz w:val="22"/>
          <w:szCs w:val="22"/>
        </w:rPr>
        <w:t xml:space="preserve">zyż Wielkopolski </w:t>
      </w:r>
      <w:r w:rsidRPr="00464EF8">
        <w:rPr>
          <w:rFonts w:ascii="Calibri" w:hAnsi="Calibri" w:cs="Calibri"/>
          <w:sz w:val="22"/>
          <w:szCs w:val="22"/>
        </w:rPr>
        <w:t xml:space="preserve">reprezentowana przez </w:t>
      </w:r>
      <w:r w:rsidRPr="00464EF8">
        <w:rPr>
          <w:rFonts w:ascii="Calibri" w:hAnsi="Calibri" w:cs="Calibri"/>
          <w:bCs/>
          <w:sz w:val="22"/>
          <w:szCs w:val="22"/>
        </w:rPr>
        <w:t>Burmistrza Krzyża Wielkopolskiego.</w:t>
      </w:r>
      <w:r w:rsidRPr="00464EF8">
        <w:rPr>
          <w:rFonts w:ascii="Calibri" w:hAnsi="Calibri" w:cs="Calibri"/>
          <w:sz w:val="22"/>
          <w:szCs w:val="22"/>
        </w:rPr>
        <w:t xml:space="preserve"> </w:t>
      </w:r>
      <w:r w:rsidRPr="00464EF8">
        <w:rPr>
          <w:rFonts w:ascii="Calibri" w:hAnsi="Calibri" w:cs="Calibri"/>
          <w:bCs/>
          <w:sz w:val="22"/>
          <w:szCs w:val="22"/>
        </w:rPr>
        <w:t>Dokumenty zawierające Pani/Pana dane osobowe będą przetwarzane przez okres określony przepisami prawa</w:t>
      </w:r>
      <w:r w:rsidRPr="00464EF8">
        <w:rPr>
          <w:rFonts w:ascii="Calibri" w:hAnsi="Calibri" w:cs="Calibri"/>
          <w:sz w:val="22"/>
          <w:szCs w:val="22"/>
        </w:rPr>
        <w:t>.</w:t>
      </w:r>
    </w:p>
    <w:p w:rsidR="00ED27B5" w:rsidRPr="00464EF8" w:rsidRDefault="00ED27B5" w:rsidP="00ED27B5">
      <w:pPr>
        <w:pStyle w:val="NormalnyWeb"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 w:rsidRPr="00464EF8">
        <w:rPr>
          <w:rFonts w:ascii="Calibri" w:hAnsi="Calibri" w:cs="Calibri"/>
          <w:bCs/>
          <w:sz w:val="22"/>
          <w:szCs w:val="22"/>
        </w:rPr>
        <w:t xml:space="preserve">Przetwarzane dane osobowe nie są i nie będą udostępniane innym podmiotom </w:t>
      </w:r>
      <w:r w:rsidRPr="00464EF8">
        <w:rPr>
          <w:rFonts w:ascii="Calibri" w:hAnsi="Calibri" w:cs="Calibri"/>
          <w:sz w:val="22"/>
          <w:szCs w:val="22"/>
        </w:rPr>
        <w:t>poza przypadkami, gdy obowiązek taki wynika z powszechnie obowiązujących przepisów prawa lub zostanie na to wyrażona Pani/Pana zgoda. Dane nie będą przekazywane do państwa trzeciego ani organizacji międzynarodowej oraz nie będą przetwarzane w sposób zautomatyzowany w tym również w formie profilowania.</w:t>
      </w:r>
    </w:p>
    <w:p w:rsidR="00ED27B5" w:rsidRDefault="00ED27B5" w:rsidP="00ED27B5">
      <w:pPr>
        <w:pStyle w:val="NormalnyWeb"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 w:rsidRPr="00464EF8">
        <w:rPr>
          <w:rFonts w:ascii="Calibri" w:hAnsi="Calibri" w:cs="Calibri"/>
          <w:bCs/>
          <w:sz w:val="22"/>
          <w:szCs w:val="22"/>
        </w:rPr>
        <w:t xml:space="preserve">Ponadto informuję, że nadzór nad przestrzeganiem przepisów o ochronie danych osobowych </w:t>
      </w:r>
      <w:r>
        <w:rPr>
          <w:rFonts w:ascii="Calibri" w:hAnsi="Calibri" w:cs="Calibri"/>
          <w:sz w:val="22"/>
          <w:szCs w:val="22"/>
        </w:rPr>
        <w:t>w Gminie</w:t>
      </w:r>
      <w:r w:rsidRPr="00464EF8">
        <w:rPr>
          <w:rFonts w:ascii="Calibri" w:hAnsi="Calibri" w:cs="Calibri"/>
          <w:sz w:val="22"/>
          <w:szCs w:val="22"/>
        </w:rPr>
        <w:t xml:space="preserve"> Krzyż Wielkopolski realizuje Inspektor Danych Osobowych e -mail: </w:t>
      </w:r>
      <w:hyperlink r:id="rId6" w:tgtFrame="_top" w:history="1">
        <w:r w:rsidRPr="00464EF8">
          <w:rPr>
            <w:rStyle w:val="Hipercze"/>
            <w:rFonts w:ascii="Calibri" w:hAnsi="Calibri" w:cs="Calibri"/>
            <w:sz w:val="22"/>
            <w:szCs w:val="22"/>
          </w:rPr>
          <w:t>iod@krzyz.pl</w:t>
        </w:r>
      </w:hyperlink>
      <w:r w:rsidRPr="00464EF8">
        <w:rPr>
          <w:rFonts w:ascii="Calibri" w:hAnsi="Calibri" w:cs="Calibri"/>
          <w:sz w:val="22"/>
          <w:szCs w:val="22"/>
        </w:rPr>
        <w:t xml:space="preserve">. </w:t>
      </w:r>
    </w:p>
    <w:p w:rsidR="00ED27B5" w:rsidRPr="00464EF8" w:rsidRDefault="00ED27B5" w:rsidP="00ED27B5">
      <w:pPr>
        <w:pStyle w:val="NormalnyWeb"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 w:rsidRPr="00464EF8">
        <w:rPr>
          <w:rFonts w:ascii="Calibri" w:hAnsi="Calibri" w:cs="Calibri"/>
          <w:bCs/>
          <w:sz w:val="22"/>
          <w:szCs w:val="22"/>
        </w:rPr>
        <w:t xml:space="preserve">Posiada Pan/Pani prawo dostępu do treści swoich danych osobowych </w:t>
      </w:r>
      <w:r w:rsidRPr="00464EF8">
        <w:rPr>
          <w:rFonts w:ascii="Calibri" w:hAnsi="Calibri" w:cs="Calibri"/>
          <w:sz w:val="22"/>
          <w:szCs w:val="22"/>
        </w:rPr>
        <w:t xml:space="preserve">oraz prawo ich sprostowania, usunięcia, ograniczenia przetwarzania, prawo do przenoszenia danych, prawo wniesienia sprzeciwu, o ile jest to zgodne z przepisami powszechnie obowiązującego prawa. </w:t>
      </w:r>
    </w:p>
    <w:p w:rsidR="00ED27B5" w:rsidRDefault="00ED27B5" w:rsidP="00ED27B5">
      <w:pPr>
        <w:pStyle w:val="NormalnyWeb"/>
        <w:spacing w:before="0" w:beforeAutospacing="0"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464EF8">
        <w:rPr>
          <w:rFonts w:ascii="Calibri" w:hAnsi="Calibri" w:cs="Calibri"/>
          <w:bCs/>
          <w:sz w:val="22"/>
          <w:szCs w:val="22"/>
        </w:rPr>
        <w:t xml:space="preserve">Ma Pani/Pan prawo wniesienia skargi do Prezesa Urzędu Ochrony Danych Osobowych </w:t>
      </w:r>
      <w:r w:rsidRPr="00464EF8">
        <w:rPr>
          <w:rFonts w:ascii="Calibri" w:hAnsi="Calibri" w:cs="Calibri"/>
          <w:sz w:val="22"/>
          <w:szCs w:val="22"/>
        </w:rPr>
        <w:t>lub innego organu kontrolnego, gdy uzna Pan/Pani, iż przetwarzanie jego danych osobowych narusza obowiązujące przepisy.</w:t>
      </w: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</w:t>
      </w:r>
    </w:p>
    <w:p w:rsidR="00ED27B5" w:rsidRPr="00ED27B5" w:rsidRDefault="00ED27B5" w:rsidP="00ED27B5">
      <w:pPr>
        <w:pStyle w:val="NormalnyWeb"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 w:rsidRPr="00ED27B5">
        <w:rPr>
          <w:rFonts w:ascii="Calibri" w:eastAsia="Arial" w:hAnsi="Calibri" w:cs="Calibri"/>
          <w:b/>
          <w:sz w:val="22"/>
          <w:szCs w:val="22"/>
        </w:rPr>
        <w:t>Administrator</w:t>
      </w:r>
    </w:p>
    <w:sectPr w:rsidR="00ED27B5" w:rsidRPr="00ED27B5">
      <w:pgSz w:w="11906" w:h="16838"/>
      <w:pgMar w:top="840" w:right="1417" w:bottom="83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64EF8"/>
    <w:rsid w:val="0014186F"/>
    <w:rsid w:val="00190BD0"/>
    <w:rsid w:val="00464EF8"/>
    <w:rsid w:val="008947B6"/>
    <w:rsid w:val="00CD199B"/>
    <w:rsid w:val="00E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i w:val="0"/>
      <w:iCs w:val="0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OpenSymbol"/>
      <w:sz w:val="24"/>
      <w:szCs w:val="24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  <w:sz w:val="24"/>
      <w:szCs w:val="24"/>
    </w:rPr>
  </w:style>
  <w:style w:type="character" w:customStyle="1" w:styleId="WW8Num10z0">
    <w:name w:val="WW8Num10z0"/>
    <w:rPr>
      <w:rFonts w:ascii="Symbol" w:hAnsi="Symbol" w:cs="OpenSymbol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abela">
    <w:name w:val="Tabela"/>
    <w:basedOn w:val="Legenda"/>
  </w:style>
  <w:style w:type="paragraph" w:styleId="Tekstpodstawowywcity">
    <w:name w:val="Body Text Indent"/>
    <w:basedOn w:val="Normalny"/>
    <w:pPr>
      <w:widowControl w:val="0"/>
      <w:ind w:firstLine="720"/>
      <w:jc w:val="both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464EF8"/>
    <w:pPr>
      <w:suppressAutoHyphens w:val="0"/>
      <w:spacing w:before="100" w:beforeAutospacing="1" w:after="142" w:line="288" w:lineRule="auto"/>
    </w:pPr>
    <w:rPr>
      <w:lang w:eastAsia="pl-PL"/>
    </w:rPr>
  </w:style>
  <w:style w:type="paragraph" w:customStyle="1" w:styleId="Tekstpodstawowywcity1">
    <w:name w:val="Tekst podstawowy wcięty1"/>
    <w:basedOn w:val="Normalny"/>
    <w:rsid w:val="008947B6"/>
    <w:pPr>
      <w:ind w:left="355" w:hanging="235"/>
    </w:pPr>
    <w:rPr>
      <w:rFonts w:ascii="Ottawa" w:eastAsia="SimSun" w:hAnsi="Ottawa" w:cs="Ottawa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rzyz.pl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1943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Microsoft</Company>
  <LinksUpToDate>false</LinksUpToDate>
  <CharactersWithSpaces>13576</CharactersWithSpaces>
  <SharedDoc>false</SharedDoc>
  <HLinks>
    <vt:vector size="12" baseType="variant">
      <vt:variant>
        <vt:i4>7602240</vt:i4>
      </vt:variant>
      <vt:variant>
        <vt:i4>3</vt:i4>
      </vt:variant>
      <vt:variant>
        <vt:i4>0</vt:i4>
      </vt:variant>
      <vt:variant>
        <vt:i4>5</vt:i4>
      </vt:variant>
      <vt:variant>
        <vt:lpwstr>mailto:iod@krzyz.pl</vt:lpwstr>
      </vt:variant>
      <vt:variant>
        <vt:lpwstr/>
      </vt:variant>
      <vt:variant>
        <vt:i4>65623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/document/16794405?cm=DOCUMENT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Urząd Miejski</dc:creator>
  <cp:lastModifiedBy>AD</cp:lastModifiedBy>
  <cp:revision>2</cp:revision>
  <cp:lastPrinted>2022-10-25T11:34:00Z</cp:lastPrinted>
  <dcterms:created xsi:type="dcterms:W3CDTF">2022-11-02T09:43:00Z</dcterms:created>
  <dcterms:modified xsi:type="dcterms:W3CDTF">2022-11-02T09:43:00Z</dcterms:modified>
</cp:coreProperties>
</file>